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E9BDF" w14:textId="77777777" w:rsidR="002155A4" w:rsidRPr="00435DED" w:rsidRDefault="002155A4" w:rsidP="002155A4">
      <w:pPr>
        <w:jc w:val="center"/>
        <w:rPr>
          <w:b/>
          <w:sz w:val="24"/>
          <w:lang w:val="en-GB"/>
        </w:rPr>
      </w:pPr>
    </w:p>
    <w:p w14:paraId="4C4EB0B3" w14:textId="77777777" w:rsidR="002155A4" w:rsidRPr="00435DED" w:rsidRDefault="002155A4" w:rsidP="002155A4">
      <w:pPr>
        <w:jc w:val="center"/>
        <w:rPr>
          <w:b/>
          <w:sz w:val="24"/>
          <w:lang w:val="en-GB"/>
        </w:rPr>
      </w:pPr>
    </w:p>
    <w:p w14:paraId="01DD9215" w14:textId="77777777" w:rsidR="002155A4" w:rsidRPr="00435DED" w:rsidRDefault="002155A4" w:rsidP="002155A4">
      <w:pPr>
        <w:jc w:val="center"/>
        <w:rPr>
          <w:b/>
          <w:sz w:val="24"/>
          <w:lang w:val="en-GB"/>
        </w:rPr>
      </w:pPr>
    </w:p>
    <w:p w14:paraId="2C39D4F2" w14:textId="77777777" w:rsidR="002155A4" w:rsidRPr="00435DED" w:rsidRDefault="002155A4" w:rsidP="002155A4">
      <w:pPr>
        <w:jc w:val="center"/>
        <w:rPr>
          <w:b/>
          <w:sz w:val="24"/>
          <w:lang w:val="en-GB"/>
        </w:rPr>
      </w:pPr>
    </w:p>
    <w:p w14:paraId="41AB0CED" w14:textId="77777777" w:rsidR="008A41D2" w:rsidRPr="00435DED" w:rsidRDefault="008A41D2" w:rsidP="008A41D2">
      <w:pPr>
        <w:rPr>
          <w:lang w:val="en-GB"/>
        </w:rPr>
      </w:pPr>
    </w:p>
    <w:p w14:paraId="02445316" w14:textId="77777777" w:rsidR="008A41D2" w:rsidRPr="00435DED" w:rsidRDefault="008A41D2" w:rsidP="008A41D2">
      <w:pPr>
        <w:jc w:val="center"/>
        <w:rPr>
          <w:b/>
          <w:sz w:val="24"/>
          <w:lang w:val="en-GB"/>
        </w:rPr>
      </w:pPr>
      <w:r w:rsidRPr="00435DED">
        <w:rPr>
          <w:b/>
          <w:noProof/>
          <w:sz w:val="24"/>
          <w:lang w:val="en-GB"/>
        </w:rPr>
        <mc:AlternateContent>
          <mc:Choice Requires="wpg">
            <w:drawing>
              <wp:anchor distT="0" distB="0" distL="114300" distR="114300" simplePos="0" relativeHeight="251661312" behindDoc="0" locked="0" layoutInCell="1" allowOverlap="1" wp14:anchorId="68753158" wp14:editId="72F2DC80">
                <wp:simplePos x="0" y="0"/>
                <wp:positionH relativeFrom="column">
                  <wp:posOffset>-720090</wp:posOffset>
                </wp:positionH>
                <wp:positionV relativeFrom="paragraph">
                  <wp:posOffset>69850</wp:posOffset>
                </wp:positionV>
                <wp:extent cx="7564120" cy="8268970"/>
                <wp:effectExtent l="0" t="0" r="5080" b="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2"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5"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710D5" w14:textId="77777777" w:rsidR="008A41D2" w:rsidRDefault="008A41D2" w:rsidP="008A41D2">
                              <w:pPr>
                                <w:rPr>
                                  <w:color w:val="57433E"/>
                                  <w:sz w:val="68"/>
                                </w:rPr>
                              </w:pPr>
                              <w:r>
                                <w:rPr>
                                  <w:color w:val="FFFFFF"/>
                                  <w:sz w:val="68"/>
                                </w:rPr>
                                <w:t xml:space="preserve">ECC Decision </w:t>
                              </w:r>
                              <w:r>
                                <w:rPr>
                                  <w:color w:val="887E6E"/>
                                  <w:sz w:val="68"/>
                                </w:rPr>
                                <w:t>(18)06</w:t>
                              </w:r>
                            </w:p>
                          </w:txbxContent>
                        </wps:txbx>
                        <wps:bodyPr rot="0" vert="horz" wrap="square" lIns="2880000" tIns="540000" rIns="72000" bIns="45720" anchor="t" anchorCtr="0" upright="1">
                          <a:noAutofit/>
                        </wps:bodyPr>
                      </wps:wsp>
                      <wpg:grpSp>
                        <wpg:cNvPr id="6" name="Group 26"/>
                        <wpg:cNvGrpSpPr>
                          <a:grpSpLocks/>
                        </wpg:cNvGrpSpPr>
                        <wpg:grpSpPr bwMode="auto">
                          <a:xfrm>
                            <a:off x="1739" y="3125"/>
                            <a:ext cx="1735" cy="1735"/>
                            <a:chOff x="954" y="3125"/>
                            <a:chExt cx="1735" cy="1735"/>
                          </a:xfrm>
                        </wpg:grpSpPr>
                        <wps:wsp>
                          <wps:cNvPr id="7"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8"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753158" id="Group 28" o:spid="_x0000_s1026" style="position:absolute;left:0;text-align:left;margin-left:-56.7pt;margin-top:5.5pt;width:595.6pt;height:651.1pt;z-index:251661312"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" fillcolor="#d2232a" stroked="f">
                  <v:textbox inset="80mm,15mm,2mm">
                    <w:txbxContent>
                      <w:p w14:paraId="71B710D5" w14:textId="77777777" w:rsidR="008A41D2" w:rsidRDefault="008A41D2" w:rsidP="008A41D2">
                        <w:pPr>
                          <w:rPr>
                            <w:color w:val="57433E"/>
                            <w:sz w:val="68"/>
                          </w:rPr>
                        </w:pPr>
                        <w:r>
                          <w:rPr>
                            <w:color w:val="FFFFFF"/>
                            <w:sz w:val="68"/>
                          </w:rPr>
                          <w:t xml:space="preserve">ECC Decision </w:t>
                        </w:r>
                        <w:r>
                          <w:rPr>
                            <w:color w:val="887E6E"/>
                            <w:sz w:val="68"/>
                          </w:rPr>
                          <w:t>(18)06</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" fillcolor="#57433e" stroked="f">
                    <o:lock v:ext="edit" aspectratio="t"/>
                    <v:textbox inset=",15mm,2mm"/>
                  </v:rect>
                </v:group>
              </v:group>
            </w:pict>
          </mc:Fallback>
        </mc:AlternateContent>
      </w:r>
    </w:p>
    <w:p w14:paraId="12343515" w14:textId="77777777" w:rsidR="008A41D2" w:rsidRPr="00435DED" w:rsidRDefault="008A41D2" w:rsidP="008A41D2">
      <w:pPr>
        <w:jc w:val="center"/>
        <w:rPr>
          <w:b/>
          <w:sz w:val="24"/>
          <w:lang w:val="en-GB"/>
        </w:rPr>
      </w:pPr>
    </w:p>
    <w:p w14:paraId="77E5220C" w14:textId="77777777" w:rsidR="008A41D2" w:rsidRPr="00435DED" w:rsidRDefault="008A41D2" w:rsidP="008A41D2">
      <w:pPr>
        <w:jc w:val="center"/>
        <w:rPr>
          <w:b/>
          <w:sz w:val="24"/>
          <w:lang w:val="en-GB"/>
        </w:rPr>
      </w:pPr>
    </w:p>
    <w:p w14:paraId="2C5818C7" w14:textId="77777777" w:rsidR="008A41D2" w:rsidRPr="00435DED" w:rsidRDefault="008A41D2" w:rsidP="008A41D2">
      <w:pPr>
        <w:jc w:val="center"/>
        <w:rPr>
          <w:b/>
          <w:sz w:val="24"/>
          <w:lang w:val="en-GB"/>
        </w:rPr>
      </w:pPr>
    </w:p>
    <w:p w14:paraId="4ABB4BDB" w14:textId="77777777" w:rsidR="008A41D2" w:rsidRPr="00435DED" w:rsidRDefault="008A41D2" w:rsidP="008A41D2">
      <w:pPr>
        <w:jc w:val="center"/>
        <w:rPr>
          <w:b/>
          <w:sz w:val="24"/>
          <w:lang w:val="en-GB"/>
        </w:rPr>
      </w:pPr>
    </w:p>
    <w:p w14:paraId="0E59E7EE" w14:textId="77777777" w:rsidR="008A41D2" w:rsidRPr="00435DED" w:rsidRDefault="008A41D2" w:rsidP="008A41D2">
      <w:pPr>
        <w:jc w:val="center"/>
        <w:rPr>
          <w:b/>
          <w:sz w:val="24"/>
          <w:lang w:val="en-GB"/>
        </w:rPr>
      </w:pPr>
    </w:p>
    <w:p w14:paraId="2A2340FF" w14:textId="77777777" w:rsidR="008A41D2" w:rsidRPr="00435DED" w:rsidRDefault="008A41D2" w:rsidP="008A41D2">
      <w:pPr>
        <w:jc w:val="center"/>
        <w:rPr>
          <w:b/>
          <w:sz w:val="24"/>
          <w:lang w:val="en-GB"/>
        </w:rPr>
      </w:pPr>
    </w:p>
    <w:p w14:paraId="25813E92" w14:textId="77777777" w:rsidR="008A41D2" w:rsidRPr="00435DED" w:rsidRDefault="008A41D2" w:rsidP="008A41D2">
      <w:pPr>
        <w:jc w:val="center"/>
        <w:rPr>
          <w:b/>
          <w:sz w:val="24"/>
          <w:lang w:val="en-GB"/>
        </w:rPr>
      </w:pPr>
    </w:p>
    <w:p w14:paraId="6A4A28E6" w14:textId="77777777" w:rsidR="008A41D2" w:rsidRPr="00435DED" w:rsidRDefault="008A41D2" w:rsidP="008A41D2">
      <w:pPr>
        <w:jc w:val="center"/>
        <w:rPr>
          <w:b/>
          <w:sz w:val="24"/>
          <w:lang w:val="en-GB"/>
        </w:rPr>
      </w:pPr>
    </w:p>
    <w:p w14:paraId="3A0FF2CC" w14:textId="77777777" w:rsidR="008A41D2" w:rsidRPr="00435DED" w:rsidRDefault="008A41D2" w:rsidP="008A41D2">
      <w:pPr>
        <w:jc w:val="center"/>
        <w:rPr>
          <w:b/>
          <w:sz w:val="24"/>
          <w:lang w:val="en-GB"/>
        </w:rPr>
      </w:pPr>
    </w:p>
    <w:p w14:paraId="10E23D86" w14:textId="77777777" w:rsidR="002155A4" w:rsidRPr="00435DED" w:rsidRDefault="002155A4" w:rsidP="002155A4">
      <w:pPr>
        <w:rPr>
          <w:lang w:val="en-GB"/>
        </w:rPr>
      </w:pPr>
    </w:p>
    <w:p w14:paraId="525F071C" w14:textId="77777777" w:rsidR="002155A4" w:rsidRPr="00435DED" w:rsidRDefault="002155A4" w:rsidP="002155A4">
      <w:pPr>
        <w:rPr>
          <w:lang w:val="en-GB"/>
        </w:rPr>
      </w:pPr>
    </w:p>
    <w:p w14:paraId="63910268" w14:textId="77777777" w:rsidR="002155A4" w:rsidRPr="00435DED" w:rsidRDefault="002155A4" w:rsidP="002155A4">
      <w:pPr>
        <w:rPr>
          <w:lang w:val="en-GB"/>
        </w:rPr>
      </w:pPr>
    </w:p>
    <w:p w14:paraId="4D163828" w14:textId="1A4F27C5" w:rsidR="003F3DD8" w:rsidRPr="00435DED" w:rsidRDefault="00A91EB7" w:rsidP="002155A4">
      <w:pPr>
        <w:rPr>
          <w:lang w:val="en-GB"/>
        </w:rPr>
      </w:pPr>
      <w:r w:rsidRPr="00435DED">
        <w:rPr>
          <w:noProof/>
          <w:lang w:val="en-GB"/>
        </w:rPr>
        <w:drawing>
          <wp:anchor distT="0" distB="0" distL="114300" distR="114300" simplePos="0" relativeHeight="251659264" behindDoc="0" locked="0" layoutInCell="1" allowOverlap="1" wp14:anchorId="6A020B0A" wp14:editId="6B6E783D">
            <wp:simplePos x="0" y="0"/>
            <wp:positionH relativeFrom="page">
              <wp:posOffset>725170</wp:posOffset>
            </wp:positionH>
            <wp:positionV relativeFrom="page">
              <wp:posOffset>538701</wp:posOffset>
            </wp:positionV>
            <wp:extent cx="889000" cy="889000"/>
            <wp:effectExtent l="0" t="0" r="6350" b="6350"/>
            <wp:wrapNone/>
            <wp:docPr id="9" name="Picture 9"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11"/>
                    <a:srcRect/>
                    <a:stretch>
                      <a:fillRect/>
                    </a:stretch>
                  </pic:blipFill>
                  <pic:spPr bwMode="auto">
                    <a:xfrm>
                      <a:off x="0" y="0"/>
                      <a:ext cx="889000" cy="889000"/>
                    </a:xfrm>
                    <a:prstGeom prst="rect">
                      <a:avLst/>
                    </a:prstGeom>
                    <a:noFill/>
                  </pic:spPr>
                </pic:pic>
              </a:graphicData>
            </a:graphic>
          </wp:anchor>
        </w:drawing>
      </w:r>
      <w:r w:rsidRPr="00435DED">
        <w:rPr>
          <w:noProof/>
          <w:lang w:val="en-GB"/>
        </w:rPr>
        <w:drawing>
          <wp:anchor distT="0" distB="0" distL="114300" distR="114300" simplePos="0" relativeHeight="251660288" behindDoc="0" locked="0" layoutInCell="1" allowOverlap="1" wp14:anchorId="0807B4CC" wp14:editId="2AAFBAAC">
            <wp:simplePos x="0" y="0"/>
            <wp:positionH relativeFrom="page">
              <wp:posOffset>5512656</wp:posOffset>
            </wp:positionH>
            <wp:positionV relativeFrom="page">
              <wp:posOffset>747395</wp:posOffset>
            </wp:positionV>
            <wp:extent cx="1461770" cy="546100"/>
            <wp:effectExtent l="0" t="0" r="5080" b="6350"/>
            <wp:wrapNone/>
            <wp:docPr id="10" name="Picture 10"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2"/>
                    <a:srcRect/>
                    <a:stretch>
                      <a:fillRect/>
                    </a:stretch>
                  </pic:blipFill>
                  <pic:spPr bwMode="auto">
                    <a:xfrm>
                      <a:off x="0" y="0"/>
                      <a:ext cx="1461770" cy="546100"/>
                    </a:xfrm>
                    <a:prstGeom prst="rect">
                      <a:avLst/>
                    </a:prstGeom>
                    <a:noFill/>
                  </pic:spPr>
                </pic:pic>
              </a:graphicData>
            </a:graphic>
          </wp:anchor>
        </w:drawing>
      </w:r>
    </w:p>
    <w:bookmarkStart w:id="0" w:name="_Hlk57292626"/>
    <w:p w14:paraId="3991EFE4" w14:textId="54383448" w:rsidR="003F3DD8" w:rsidRPr="00435DED" w:rsidRDefault="00990D7F" w:rsidP="00553BDE">
      <w:pPr>
        <w:pStyle w:val="Reporttitledescription"/>
        <w:rPr>
          <w:color w:val="auto"/>
          <w:lang w:val="en-GB"/>
        </w:rPr>
      </w:pPr>
      <w:r w:rsidRPr="00435DED">
        <w:rPr>
          <w:color w:val="auto"/>
          <w:lang w:val="en-GB"/>
        </w:rPr>
        <w:fldChar w:fldCharType="begin">
          <w:ffData>
            <w:name w:val="Text7"/>
            <w:enabled/>
            <w:calcOnExit w:val="0"/>
            <w:textInput>
              <w:default w:val="Harmonised technical conditions for Mobile/Fixed Communications Networks (MFCN) in the band 24.25-27.5 GHz"/>
            </w:textInput>
          </w:ffData>
        </w:fldChar>
      </w:r>
      <w:bookmarkStart w:id="1" w:name="Text7"/>
      <w:r w:rsidRPr="00435DED">
        <w:rPr>
          <w:color w:val="auto"/>
          <w:lang w:val="en-GB"/>
        </w:rPr>
        <w:instrText xml:space="preserve"> FORMTEXT </w:instrText>
      </w:r>
      <w:r w:rsidRPr="00435DED">
        <w:rPr>
          <w:color w:val="auto"/>
          <w:lang w:val="en-GB"/>
        </w:rPr>
      </w:r>
      <w:r w:rsidRPr="00435DED">
        <w:rPr>
          <w:color w:val="auto"/>
          <w:lang w:val="en-GB"/>
        </w:rPr>
        <w:fldChar w:fldCharType="separate"/>
      </w:r>
      <w:r w:rsidRPr="00435DED">
        <w:rPr>
          <w:noProof/>
          <w:color w:val="auto"/>
          <w:lang w:val="en-GB"/>
        </w:rPr>
        <w:t>Harmonised technical conditions for Mobile/Fixed Communications Networks (MFCN) in the band 24.25-27.5 GHz</w:t>
      </w:r>
      <w:r w:rsidRPr="00435DED">
        <w:rPr>
          <w:color w:val="auto"/>
          <w:lang w:val="en-GB"/>
        </w:rPr>
        <w:fldChar w:fldCharType="end"/>
      </w:r>
      <w:bookmarkEnd w:id="1"/>
      <w:bookmarkEnd w:id="0"/>
      <w:r w:rsidR="00792E68" w:rsidRPr="00435DED">
        <w:rPr>
          <w:rStyle w:val="FootnoteReference"/>
          <w:color w:val="auto"/>
          <w:lang w:val="en-GB"/>
        </w:rPr>
        <w:footnoteReference w:id="2"/>
      </w:r>
    </w:p>
    <w:p w14:paraId="2EACD4F9" w14:textId="77777777" w:rsidR="003F3DD8" w:rsidRPr="00435DED" w:rsidRDefault="00020424">
      <w:pPr>
        <w:pStyle w:val="Reporttitledescription"/>
        <w:rPr>
          <w:b/>
          <w:color w:val="auto"/>
          <w:sz w:val="18"/>
          <w:lang w:val="en-GB"/>
        </w:rPr>
      </w:pPr>
      <w:r w:rsidRPr="00435DED">
        <w:rPr>
          <w:b/>
          <w:color w:val="auto"/>
          <w:sz w:val="18"/>
          <w:lang w:val="en-GB"/>
        </w:rPr>
        <w:fldChar w:fldCharType="begin">
          <w:ffData>
            <w:name w:val=""/>
            <w:enabled/>
            <w:calcOnExit w:val="0"/>
            <w:textInput>
              <w:default w:val="Approved 06 July 2018 "/>
            </w:textInput>
          </w:ffData>
        </w:fldChar>
      </w:r>
      <w:r w:rsidRPr="00435DED">
        <w:rPr>
          <w:b/>
          <w:color w:val="auto"/>
          <w:sz w:val="18"/>
          <w:lang w:val="en-GB"/>
        </w:rPr>
        <w:instrText xml:space="preserve"> FORMTEXT </w:instrText>
      </w:r>
      <w:r w:rsidRPr="00435DED">
        <w:rPr>
          <w:b/>
          <w:color w:val="auto"/>
          <w:sz w:val="18"/>
          <w:lang w:val="en-GB"/>
        </w:rPr>
      </w:r>
      <w:r w:rsidRPr="00435DED">
        <w:rPr>
          <w:b/>
          <w:color w:val="auto"/>
          <w:sz w:val="18"/>
          <w:lang w:val="en-GB"/>
        </w:rPr>
        <w:fldChar w:fldCharType="separate"/>
      </w:r>
      <w:r w:rsidRPr="00435DED">
        <w:rPr>
          <w:b/>
          <w:noProof/>
          <w:color w:val="auto"/>
          <w:sz w:val="18"/>
          <w:lang w:val="en-GB"/>
        </w:rPr>
        <w:t xml:space="preserve">Approved 06 July 2018 </w:t>
      </w:r>
      <w:r w:rsidRPr="00435DED">
        <w:rPr>
          <w:b/>
          <w:color w:val="auto"/>
          <w:sz w:val="18"/>
          <w:lang w:val="en-GB"/>
        </w:rPr>
        <w:fldChar w:fldCharType="end"/>
      </w:r>
    </w:p>
    <w:p w14:paraId="7C0DBD24" w14:textId="25D7E8D4" w:rsidR="002D464D" w:rsidRPr="00A9250D" w:rsidRDefault="009E535A" w:rsidP="00BE079F">
      <w:pPr>
        <w:pStyle w:val="Reporttitledescription"/>
        <w:spacing w:before="120" w:after="120"/>
        <w:rPr>
          <w:b/>
          <w:color w:val="auto"/>
          <w:sz w:val="18"/>
          <w:szCs w:val="18"/>
          <w:lang w:val="en-GB"/>
        </w:rPr>
      </w:pPr>
      <w:r>
        <w:rPr>
          <w:b/>
          <w:color w:val="auto"/>
          <w:sz w:val="18"/>
          <w:szCs w:val="18"/>
        </w:rPr>
        <w:fldChar w:fldCharType="begin">
          <w:ffData>
            <w:name w:val="Text3"/>
            <w:enabled/>
            <w:calcOnExit w:val="0"/>
            <w:textInput>
              <w:default w:val="Latest amended 20 November 2020"/>
            </w:textInput>
          </w:ffData>
        </w:fldChar>
      </w:r>
      <w:r>
        <w:rPr>
          <w:b/>
          <w:color w:val="auto"/>
          <w:sz w:val="18"/>
          <w:szCs w:val="18"/>
        </w:rPr>
        <w:instrText xml:space="preserve"> </w:instrText>
      </w:r>
      <w:bookmarkStart w:id="2" w:name="Text3"/>
      <w:r>
        <w:rPr>
          <w:b/>
          <w:color w:val="auto"/>
          <w:sz w:val="18"/>
          <w:szCs w:val="18"/>
        </w:rPr>
        <w:instrText xml:space="preserve">FORMTEXT </w:instrText>
      </w:r>
      <w:r>
        <w:rPr>
          <w:b/>
          <w:color w:val="auto"/>
          <w:sz w:val="18"/>
          <w:szCs w:val="18"/>
        </w:rPr>
      </w:r>
      <w:r>
        <w:rPr>
          <w:b/>
          <w:color w:val="auto"/>
          <w:sz w:val="18"/>
          <w:szCs w:val="18"/>
        </w:rPr>
        <w:fldChar w:fldCharType="separate"/>
      </w:r>
      <w:r>
        <w:rPr>
          <w:b/>
          <w:noProof/>
          <w:color w:val="auto"/>
          <w:sz w:val="18"/>
          <w:szCs w:val="18"/>
        </w:rPr>
        <w:t>Latest amended 20 November 2020</w:t>
      </w:r>
      <w:r>
        <w:rPr>
          <w:b/>
          <w:color w:val="auto"/>
          <w:sz w:val="18"/>
          <w:szCs w:val="18"/>
        </w:rPr>
        <w:fldChar w:fldCharType="end"/>
      </w:r>
      <w:bookmarkEnd w:id="2"/>
    </w:p>
    <w:p w14:paraId="54713D12" w14:textId="77777777" w:rsidR="003F3DD8" w:rsidRPr="00435DED" w:rsidRDefault="00A91EB7">
      <w:pPr>
        <w:rPr>
          <w:rFonts w:cs="Arial"/>
          <w:b/>
          <w:bCs/>
          <w:caps/>
          <w:color w:val="D2232A"/>
          <w:kern w:val="32"/>
          <w:szCs w:val="32"/>
          <w:lang w:val="en-GB"/>
        </w:rPr>
      </w:pPr>
      <w:r w:rsidRPr="00435DED">
        <w:rPr>
          <w:lang w:val="en-GB"/>
        </w:rPr>
        <w:br w:type="page"/>
      </w:r>
    </w:p>
    <w:p w14:paraId="1740C2A5" w14:textId="77777777" w:rsidR="003F3DD8" w:rsidRPr="00435DED" w:rsidRDefault="00A91EB7" w:rsidP="00436F6F">
      <w:pPr>
        <w:pStyle w:val="Heading1"/>
      </w:pPr>
      <w:r w:rsidRPr="00435DED">
        <w:lastRenderedPageBreak/>
        <w:t xml:space="preserve">explanatory memorandum </w:t>
      </w:r>
    </w:p>
    <w:p w14:paraId="2A77E505" w14:textId="77777777" w:rsidR="003F3DD8" w:rsidRPr="00435DED" w:rsidRDefault="00A91EB7">
      <w:pPr>
        <w:pStyle w:val="Heading2"/>
        <w:rPr>
          <w:lang w:val="en-GB"/>
        </w:rPr>
      </w:pPr>
      <w:r w:rsidRPr="00435DED">
        <w:rPr>
          <w:lang w:val="en-GB"/>
        </w:rPr>
        <w:t xml:space="preserve">INTRODUCTION </w:t>
      </w:r>
    </w:p>
    <w:p w14:paraId="5499C9AE" w14:textId="77777777" w:rsidR="003F3DD8" w:rsidRPr="00435DED" w:rsidRDefault="00A91EB7">
      <w:pPr>
        <w:pStyle w:val="ECCParagraph"/>
      </w:pPr>
      <w:r w:rsidRPr="00435DED">
        <w:t>This ECC Decision on harmonised technical conditions for mobile/fixed communications networks</w:t>
      </w:r>
      <w:r w:rsidRPr="00435DED">
        <w:rPr>
          <w:bCs/>
        </w:rPr>
        <w:t xml:space="preserve"> (MFCN) in the 26 GHz (24.25-27.5 GHz) band</w:t>
      </w:r>
      <w:r w:rsidRPr="00435DED">
        <w:t xml:space="preserve"> reflects the objective of CEPT to harmonise the 24.25-27.5 GHz band for Europe for 5G.</w:t>
      </w:r>
    </w:p>
    <w:p w14:paraId="2ADB0263" w14:textId="77777777" w:rsidR="003F3DD8" w:rsidRPr="00435DED" w:rsidRDefault="00A91EB7">
      <w:pPr>
        <w:pStyle w:val="ECCParagraph"/>
      </w:pPr>
      <w:r w:rsidRPr="00435DED">
        <w:t xml:space="preserve">Studies have </w:t>
      </w:r>
      <w:proofErr w:type="gramStart"/>
      <w:r w:rsidRPr="00435DED">
        <w:t>taken into account</w:t>
      </w:r>
      <w:proofErr w:type="gramEnd"/>
      <w:r w:rsidRPr="00435DED">
        <w:t xml:space="preserve"> the compatibility with and protection of all existing services, including their future deployments, in the same and adjacent frequency bands.</w:t>
      </w:r>
    </w:p>
    <w:p w14:paraId="2EF75234" w14:textId="77777777" w:rsidR="003F3DD8" w:rsidRPr="00435DED" w:rsidRDefault="00A91EB7">
      <w:pPr>
        <w:pStyle w:val="Heading2"/>
        <w:rPr>
          <w:lang w:val="en-GB"/>
        </w:rPr>
      </w:pPr>
      <w:r w:rsidRPr="00435DED">
        <w:rPr>
          <w:lang w:val="en-GB"/>
        </w:rPr>
        <w:t xml:space="preserve">BACKGROUND </w:t>
      </w:r>
    </w:p>
    <w:p w14:paraId="61195E3E" w14:textId="67B7ADE5" w:rsidR="003F3DD8" w:rsidRPr="00435DED" w:rsidRDefault="00A91EB7">
      <w:pPr>
        <w:pStyle w:val="ECCParagraph"/>
      </w:pPr>
      <w:r w:rsidRPr="00435DED">
        <w:t xml:space="preserve">CEPT recognises the importance of a harmonised frequency arrangement for MFCN and the need of common and minimal Least Restrictive Technical Conditions (LRTC) for MFCN in the band </w:t>
      </w:r>
      <w:r w:rsidRPr="00435DED">
        <w:rPr>
          <w:bCs/>
        </w:rPr>
        <w:t xml:space="preserve">24.25-27.5 GHz, including to ensure protection of </w:t>
      </w:r>
      <w:r w:rsidRPr="00435DED">
        <w:t>other services and applications.</w:t>
      </w:r>
    </w:p>
    <w:p w14:paraId="25416A0F" w14:textId="77777777" w:rsidR="003F3DD8" w:rsidRPr="00435DED" w:rsidRDefault="00A91EB7">
      <w:pPr>
        <w:pStyle w:val="ECCParagraph"/>
      </w:pPr>
      <w:r w:rsidRPr="00435DED">
        <w:t>The following principles have been considered to define the MFCN frequency arrangement:</w:t>
      </w:r>
    </w:p>
    <w:p w14:paraId="598E8CC0" w14:textId="77777777" w:rsidR="003F3DD8" w:rsidRPr="00435DED" w:rsidRDefault="00A91EB7">
      <w:pPr>
        <w:pStyle w:val="ECCParBulleted"/>
        <w:numPr>
          <w:ilvl w:val="0"/>
          <w:numId w:val="27"/>
        </w:numPr>
      </w:pPr>
      <w:r w:rsidRPr="00435DED">
        <w:t>Facilitating roaming and cross-border coordination to achieve global economies of scale for equipment;</w:t>
      </w:r>
    </w:p>
    <w:p w14:paraId="4CBA90A5" w14:textId="77777777" w:rsidR="003F3DD8" w:rsidRPr="00435DED" w:rsidRDefault="00A91EB7">
      <w:pPr>
        <w:pStyle w:val="ECCParBulleted"/>
        <w:numPr>
          <w:ilvl w:val="0"/>
          <w:numId w:val="27"/>
        </w:numPr>
        <w:jc w:val="left"/>
      </w:pPr>
      <w:r w:rsidRPr="00435DED">
        <w:t>Use of a 200 MHz block size approach which is in line with the mobile systems foreseen to be used in the 26 GHz band;</w:t>
      </w:r>
    </w:p>
    <w:p w14:paraId="2C4BDD30" w14:textId="77777777" w:rsidR="003F3DD8" w:rsidRPr="00435DED" w:rsidRDefault="00A91EB7">
      <w:pPr>
        <w:pStyle w:val="ECCParBulleted"/>
        <w:numPr>
          <w:ilvl w:val="0"/>
          <w:numId w:val="27"/>
        </w:numPr>
        <w:spacing w:after="240"/>
        <w:ind w:left="357" w:hanging="357"/>
      </w:pPr>
      <w:r w:rsidRPr="00435DED">
        <w:t>Spectrum efficiency and high level of flexibility in order to adapt to national circumstances as well as to meet the changing need and demand for capacity in time and geography</w:t>
      </w:r>
      <w:r w:rsidR="00E049A8" w:rsidRPr="00435DED">
        <w:t>.</w:t>
      </w:r>
    </w:p>
    <w:p w14:paraId="1698A688" w14:textId="33D9E728" w:rsidR="000A22A3" w:rsidRPr="00435DED" w:rsidRDefault="00A91EB7" w:rsidP="00CD3F89">
      <w:pPr>
        <w:pStyle w:val="ECCParagraph"/>
      </w:pPr>
      <w:r w:rsidRPr="00435DED">
        <w:t xml:space="preserve">The implementation of this ECC Decision will encompass different stages at the national level (e.g. national consultation processes and update of existing authorisations as required) with a varying complexity depending on the legal and regulatory framework of each country. The harmonised technical conditions for MFCN set out in this decision have been developed on the basis that the authorisation regime is expected to be on an individual authorisation basis. Individual authorisation may cover both nationwide licensing and licensing on a smaller geographic basis than nationwide. </w:t>
      </w:r>
      <w:r w:rsidR="003652F5" w:rsidRPr="00435DED">
        <w:t>E</w:t>
      </w:r>
      <w:r w:rsidR="000A22A3" w:rsidRPr="00435DED">
        <w:t xml:space="preserve">CC Report 317 </w:t>
      </w:r>
      <w:r w:rsidR="00BE079F">
        <w:fldChar w:fldCharType="begin"/>
      </w:r>
      <w:r w:rsidR="00BE079F">
        <w:instrText xml:space="preserve"> REF _Ref57146352 \r \h </w:instrText>
      </w:r>
      <w:r w:rsidR="00BE079F">
        <w:fldChar w:fldCharType="separate"/>
      </w:r>
      <w:r w:rsidR="00366AF9">
        <w:t>[2]</w:t>
      </w:r>
      <w:r w:rsidR="00BE079F">
        <w:fldChar w:fldCharType="end"/>
      </w:r>
      <w:r w:rsidR="00CB6949" w:rsidRPr="00435DED">
        <w:t xml:space="preserve"> </w:t>
      </w:r>
      <w:r w:rsidR="000A22A3" w:rsidRPr="00435DED">
        <w:t>provides information and guidance to assist administrations who are considering authorisation regimes for 24.25-27.5 GHz other than individual rights of use</w:t>
      </w:r>
      <w:r w:rsidR="00B917B8" w:rsidRPr="00435DED">
        <w:t>.</w:t>
      </w:r>
    </w:p>
    <w:p w14:paraId="79395CBC" w14:textId="1BBFCC92" w:rsidR="003F3DD8" w:rsidRPr="00435DED" w:rsidRDefault="00A91EB7">
      <w:pPr>
        <w:pStyle w:val="ECCParagraph"/>
      </w:pPr>
      <w:r w:rsidRPr="00435DED">
        <w:t>In the 26 GHz band, MFCN will support mainly urban and suburban hotspot areas. The deployment of MFCN is expected to target only cells with a small range. Due to the characteristics of this frequency band, there is no expectation that it will be used for contiguous wide/nationwide coverage of MFCN areas. There may be a need for a limited nu</w:t>
      </w:r>
      <w:r w:rsidR="00E24D2B" w:rsidRPr="00435DED">
        <w:t>mber of hotspots in rural areas</w:t>
      </w:r>
      <w:r w:rsidR="003574CF" w:rsidRPr="00435DED">
        <w:t xml:space="preserve">. </w:t>
      </w:r>
      <w:r w:rsidRPr="00435DED">
        <w:t>MFCN at 26 GHz could be deployed indoor and outdoor.</w:t>
      </w:r>
    </w:p>
    <w:p w14:paraId="28A79461" w14:textId="78A7D760" w:rsidR="003F3DD8" w:rsidRPr="00435DED" w:rsidRDefault="00A91EB7" w:rsidP="00E24D2B">
      <w:pPr>
        <w:pStyle w:val="ECCParagraph"/>
      </w:pPr>
      <w:r w:rsidRPr="00435DED">
        <w:t>The protection of the passive Earth Exploration</w:t>
      </w:r>
      <w:r w:rsidR="008B1136" w:rsidRPr="00435DED">
        <w:t>-</w:t>
      </w:r>
      <w:r w:rsidRPr="00435DED">
        <w:t>Satellite Service (EESS) requires the introduction of appropriate limits on unwanted emission power in the band 23.6-24 GHz, applying to MFCN operating in the band 24.25-27.5 GHz. Additionally, the protection of Radio Astronomy Service (RAS) observations in the 23.6</w:t>
      </w:r>
      <w:r w:rsidR="00EC43AA" w:rsidRPr="00435DED">
        <w:t>-</w:t>
      </w:r>
      <w:r w:rsidRPr="00435DED">
        <w:t xml:space="preserve"> 24.0 GHz band will require the implementation of suitable separation distances between RAS stations and MFCN transmitters on a case-by-case basis.</w:t>
      </w:r>
    </w:p>
    <w:p w14:paraId="3FF41F49" w14:textId="31D852BC" w:rsidR="003F3DD8" w:rsidRPr="00435DED" w:rsidRDefault="00A91EB7">
      <w:pPr>
        <w:pStyle w:val="ECCParagraph"/>
      </w:pPr>
      <w:r w:rsidRPr="00435DED">
        <w:t>Based on the harmonised technical conditions included in this ECC decision, coexistence with satellite data relay systems (including EDRS - European Data Relay System)</w:t>
      </w:r>
      <w:r w:rsidR="009E343F" w:rsidRPr="00435DED">
        <w:t>, operating under inter-satellite service (ISS),</w:t>
      </w:r>
      <w:r w:rsidRPr="00435DED">
        <w:t xml:space="preserve"> and with FSS satellite </w:t>
      </w:r>
      <w:r w:rsidR="008B1136" w:rsidRPr="00435DED">
        <w:t xml:space="preserve">service </w:t>
      </w:r>
      <w:r w:rsidRPr="00435DED">
        <w:t xml:space="preserve">are feasible when considering assumed technical and operational characteristics for </w:t>
      </w:r>
      <w:r w:rsidR="0032115B" w:rsidRPr="00435DED">
        <w:t>MFCN</w:t>
      </w:r>
      <w:r w:rsidRPr="00435DED">
        <w:t>.</w:t>
      </w:r>
    </w:p>
    <w:p w14:paraId="13610964" w14:textId="77777777" w:rsidR="003F3DD8" w:rsidRPr="00435DED" w:rsidRDefault="00A91EB7">
      <w:pPr>
        <w:pStyle w:val="ECCParagraph"/>
      </w:pPr>
      <w:r w:rsidRPr="00435DED">
        <w:t>A regular assessment of the evolution of MFCN system characteristics, including network deployments, in a timeline consistent with the 5 years review process of the Decision, or sooner if necessary, will provide additional confidence that these LRTC ensure adequate protection of other services, in particular space services.</w:t>
      </w:r>
    </w:p>
    <w:p w14:paraId="0CB1FAF4" w14:textId="77777777" w:rsidR="003F3DD8" w:rsidRPr="00435DED" w:rsidRDefault="00A91EB7">
      <w:pPr>
        <w:pStyle w:val="ECCParagraph"/>
      </w:pPr>
      <w:r w:rsidRPr="00435DED">
        <w:lastRenderedPageBreak/>
        <w:t>In a number of CEPT countries, fixed point-to-point and point-to-multipoint links are in operation in the 24.5-26.5 GHz band. The band is also heavily used in many countries to deploy fixed point-to-point backhaul links for cellular networks and governmental usage.</w:t>
      </w:r>
    </w:p>
    <w:p w14:paraId="22F509E8" w14:textId="2B4EA911" w:rsidR="003F3DD8" w:rsidRPr="00435DED" w:rsidRDefault="00A91EB7">
      <w:pPr>
        <w:pStyle w:val="ECCParagraph"/>
      </w:pPr>
      <w:r w:rsidRPr="00435DED">
        <w:t xml:space="preserve">Coexistence issues between fixed links and MFCN in the 26 GHz frequency band will be managed at national level or through the cross-border coordination framework and do not impact the harmonised technical conditions as defined in this Decision. </w:t>
      </w:r>
      <w:r w:rsidR="00212358" w:rsidRPr="00435DED">
        <w:t xml:space="preserve">ECC Report 303 </w:t>
      </w:r>
      <w:r w:rsidR="00CB6949" w:rsidRPr="00435DED">
        <w:fldChar w:fldCharType="begin"/>
      </w:r>
      <w:r w:rsidR="00CB6949" w:rsidRPr="00435DED">
        <w:instrText xml:space="preserve"> REF _Ref43803420 \r \h </w:instrText>
      </w:r>
      <w:r w:rsidR="00134A98" w:rsidRPr="00435DED">
        <w:instrText xml:space="preserve"> \* MERGEFORMAT </w:instrText>
      </w:r>
      <w:r w:rsidR="00CB6949" w:rsidRPr="00435DED">
        <w:fldChar w:fldCharType="separate"/>
      </w:r>
      <w:r w:rsidR="00366AF9">
        <w:t>[3]</w:t>
      </w:r>
      <w:r w:rsidR="00CB6949" w:rsidRPr="00435DED">
        <w:fldChar w:fldCharType="end"/>
      </w:r>
      <w:r w:rsidR="00CB6949" w:rsidRPr="00435DED">
        <w:t xml:space="preserve"> </w:t>
      </w:r>
      <w:r w:rsidR="00212358" w:rsidRPr="00435DED">
        <w:t xml:space="preserve">provides guidance to administrations for </w:t>
      </w:r>
      <w:r w:rsidR="0039418D" w:rsidRPr="00435DED">
        <w:t>c</w:t>
      </w:r>
      <w:r w:rsidR="00212358" w:rsidRPr="00435DED">
        <w:t xml:space="preserve">oexistence between 5G and </w:t>
      </w:r>
      <w:r w:rsidR="00C55DC5" w:rsidRPr="00435DED">
        <w:t>f</w:t>
      </w:r>
      <w:r w:rsidR="00212358" w:rsidRPr="00435DED">
        <w:t xml:space="preserve">ixed </w:t>
      </w:r>
      <w:r w:rsidR="00C55DC5" w:rsidRPr="00435DED">
        <w:t>l</w:t>
      </w:r>
      <w:r w:rsidR="00212358" w:rsidRPr="00435DED">
        <w:t>inks in the 26 GHz band ("Toolbox")"</w:t>
      </w:r>
      <w:r w:rsidRPr="00435DED">
        <w:t>.</w:t>
      </w:r>
    </w:p>
    <w:p w14:paraId="2D89C3A7" w14:textId="1741C0C3" w:rsidR="003F3DD8" w:rsidRPr="00435DED" w:rsidRDefault="00A91EB7">
      <w:pPr>
        <w:pStyle w:val="ECCParagraph"/>
      </w:pPr>
      <w:r w:rsidRPr="00435DED">
        <w:t>CEPT administrations need to maintain, with</w:t>
      </w:r>
      <w:r w:rsidRPr="00435DED">
        <w:rPr>
          <w:lang w:eastAsia="zh-CN"/>
        </w:rPr>
        <w:t xml:space="preserve"> appropriate provisions in their authorisation for MFCN,</w:t>
      </w:r>
      <w:r w:rsidRPr="00435DED">
        <w:t xml:space="preserve"> the possibility for existing and future EESS/SRS</w:t>
      </w:r>
      <w:r w:rsidR="005C49AE" w:rsidRPr="00435DED">
        <w:t xml:space="preserve"> </w:t>
      </w:r>
      <w:r w:rsidRPr="00435DED">
        <w:t>earth stations in</w:t>
      </w:r>
      <w:r w:rsidR="005C49AE" w:rsidRPr="00435DED">
        <w:t xml:space="preserve"> </w:t>
      </w:r>
      <w:r w:rsidRPr="00435DED">
        <w:t xml:space="preserve">the 25.5-27 GHz band and FSS earth stations in the 24.25-25.25 GHz </w:t>
      </w:r>
      <w:r w:rsidR="003E1391" w:rsidRPr="00435DED">
        <w:t>band</w:t>
      </w:r>
      <w:r w:rsidRPr="00435DED">
        <w:t xml:space="preserve"> to use their respective bands and to safeguard their future operations taking into account the Radio Regulations. </w:t>
      </w:r>
      <w:r w:rsidR="00317595" w:rsidRPr="00435DED">
        <w:t xml:space="preserve">ECC Recommendation (19)01 </w:t>
      </w:r>
      <w:r w:rsidR="00CB6949" w:rsidRPr="00435DED">
        <w:fldChar w:fldCharType="begin"/>
      </w:r>
      <w:r w:rsidR="00CB6949" w:rsidRPr="00435DED">
        <w:instrText xml:space="preserve"> REF _Ref43803437 \r \h </w:instrText>
      </w:r>
      <w:r w:rsidR="00CB6949" w:rsidRPr="00435DED">
        <w:fldChar w:fldCharType="separate"/>
      </w:r>
      <w:r w:rsidR="00366AF9">
        <w:t>[4]</w:t>
      </w:r>
      <w:r w:rsidR="00CB6949" w:rsidRPr="00435DED">
        <w:fldChar w:fldCharType="end"/>
      </w:r>
      <w:r w:rsidR="00CB6949" w:rsidRPr="00435DED">
        <w:t xml:space="preserve"> </w:t>
      </w:r>
      <w:r w:rsidR="00317595" w:rsidRPr="00435DED">
        <w:t>provides a technical toolkit to support the introduction of 5G while ensuring, in a proportionate way, the use of existing and planned EESS/SRS receiving earth stations in the 26 GHz band and the possibility for future deployment of these earth stations</w:t>
      </w:r>
      <w:r w:rsidR="00E07DDC" w:rsidRPr="00435DED">
        <w:t xml:space="preserve">. ECC Recommendation (20)01 </w:t>
      </w:r>
      <w:r w:rsidR="00CB6949" w:rsidRPr="00435DED">
        <w:fldChar w:fldCharType="begin"/>
      </w:r>
      <w:r w:rsidR="00CB6949" w:rsidRPr="00435DED">
        <w:instrText xml:space="preserve"> REF _Ref43803453 \r \h </w:instrText>
      </w:r>
      <w:r w:rsidR="00CB6949" w:rsidRPr="00435DED">
        <w:fldChar w:fldCharType="separate"/>
      </w:r>
      <w:r w:rsidR="00366AF9">
        <w:t>[5]</w:t>
      </w:r>
      <w:r w:rsidR="00CB6949" w:rsidRPr="00435DED">
        <w:fldChar w:fldCharType="end"/>
      </w:r>
      <w:r w:rsidR="00CB6949" w:rsidRPr="00435DED">
        <w:t xml:space="preserve"> </w:t>
      </w:r>
      <w:r w:rsidR="00E07DDC" w:rsidRPr="00435DED">
        <w:t>prov</w:t>
      </w:r>
      <w:r w:rsidR="00E035B2" w:rsidRPr="00435DED">
        <w:t>ides g</w:t>
      </w:r>
      <w:r w:rsidR="00E07DDC" w:rsidRPr="00435DED">
        <w:t>uidelines to support the introduction of 5G while ensuring, in a proportionate way, the use of existing and planned FSS transmitting earth stations in the frequency band 24.65-25.25 GHz and the possibility for future deployment of these earth stations</w:t>
      </w:r>
      <w:r w:rsidRPr="00435DED">
        <w:t>.</w:t>
      </w:r>
    </w:p>
    <w:p w14:paraId="1923A441" w14:textId="43DD4181" w:rsidR="006C31FD" w:rsidRPr="00435DED" w:rsidRDefault="00A91EB7">
      <w:pPr>
        <w:pStyle w:val="ECCParagraph"/>
        <w:rPr>
          <w:color w:val="000000"/>
        </w:rPr>
      </w:pPr>
      <w:r w:rsidRPr="00435DED">
        <w:rPr>
          <w:color w:val="000000"/>
        </w:rPr>
        <w:t xml:space="preserve">For cases other than synchronised MFCN operations, </w:t>
      </w:r>
      <w:r w:rsidR="00FA7284" w:rsidRPr="00435DED">
        <w:rPr>
          <w:color w:val="000000"/>
        </w:rPr>
        <w:t>administrations may define appropriate mitigation measures to be applied in case of unsynchroni</w:t>
      </w:r>
      <w:r w:rsidR="00EC43AA" w:rsidRPr="00435DED">
        <w:rPr>
          <w:color w:val="000000"/>
        </w:rPr>
        <w:t>s</w:t>
      </w:r>
      <w:r w:rsidR="00FA7284" w:rsidRPr="00435DED">
        <w:rPr>
          <w:color w:val="000000"/>
        </w:rPr>
        <w:t>ed or semi-synchroni</w:t>
      </w:r>
      <w:r w:rsidR="00EC43AA" w:rsidRPr="00435DED">
        <w:rPr>
          <w:color w:val="000000"/>
        </w:rPr>
        <w:t>s</w:t>
      </w:r>
      <w:r w:rsidR="00FA7284" w:rsidRPr="00435DED">
        <w:rPr>
          <w:color w:val="000000"/>
        </w:rPr>
        <w:t>ed operations, taking into account</w:t>
      </w:r>
      <w:r w:rsidR="009A14B2" w:rsidRPr="00435DED">
        <w:t xml:space="preserve"> ECC Report </w:t>
      </w:r>
      <w:r w:rsidR="00881C71" w:rsidRPr="00435DED">
        <w:t xml:space="preserve">307 </w:t>
      </w:r>
      <w:r w:rsidR="00881C71" w:rsidRPr="00435DED">
        <w:fldChar w:fldCharType="begin"/>
      </w:r>
      <w:r w:rsidR="00881C71" w:rsidRPr="00435DED">
        <w:instrText xml:space="preserve"> REF _Ref43803356 \r \h </w:instrText>
      </w:r>
      <w:r w:rsidR="00881C71" w:rsidRPr="00435DED">
        <w:fldChar w:fldCharType="separate"/>
      </w:r>
      <w:r w:rsidR="00366AF9">
        <w:t>[6]</w:t>
      </w:r>
      <w:r w:rsidR="00881C71" w:rsidRPr="00435DED">
        <w:fldChar w:fldCharType="end"/>
      </w:r>
      <w:r w:rsidR="00881C71" w:rsidRPr="00435DED">
        <w:t xml:space="preserve"> which provides</w:t>
      </w:r>
      <w:r w:rsidR="00881C71" w:rsidRPr="00435DED">
        <w:rPr>
          <w:color w:val="000000"/>
        </w:rPr>
        <w:t xml:space="preserve"> </w:t>
      </w:r>
      <w:r w:rsidR="00900C9E" w:rsidRPr="00435DED">
        <w:t xml:space="preserve">a Toolbox for the most appropriate synchronisation regulatory framework including coexistence of MFCN in 24.25-27.5 GHz in unsynchronised and semi-synchronised </w:t>
      </w:r>
      <w:r w:rsidR="00EE79A7" w:rsidRPr="00435DED">
        <w:t>mode</w:t>
      </w:r>
      <w:r w:rsidR="00FA7284" w:rsidRPr="00435DED">
        <w:rPr>
          <w:color w:val="000000"/>
        </w:rPr>
        <w:t xml:space="preserve">. Alternatively, administrations may further develop and use </w:t>
      </w:r>
      <w:r w:rsidR="00EC43AA" w:rsidRPr="00435DED">
        <w:rPr>
          <w:color w:val="000000"/>
        </w:rPr>
        <w:t xml:space="preserve">an </w:t>
      </w:r>
      <w:r w:rsidR="00FA7284" w:rsidRPr="00435DED">
        <w:rPr>
          <w:color w:val="000000"/>
        </w:rPr>
        <w:t>appropriate block edge mask at national level.</w:t>
      </w:r>
    </w:p>
    <w:p w14:paraId="30AEB7F9" w14:textId="60022BCC" w:rsidR="00221BE4" w:rsidRPr="00435DED" w:rsidRDefault="00221BE4">
      <w:pPr>
        <w:pStyle w:val="ECCParagraph"/>
        <w:rPr>
          <w:color w:val="000000"/>
        </w:rPr>
      </w:pPr>
      <w:r w:rsidRPr="00435DED">
        <w:rPr>
          <w:color w:val="000000"/>
        </w:rPr>
        <w:t xml:space="preserve">ECC </w:t>
      </w:r>
      <w:r w:rsidR="005474EC" w:rsidRPr="00435DED">
        <w:rPr>
          <w:color w:val="000000"/>
        </w:rPr>
        <w:t>R</w:t>
      </w:r>
      <w:r w:rsidRPr="00435DED">
        <w:rPr>
          <w:color w:val="000000"/>
        </w:rPr>
        <w:t xml:space="preserve">eport 309 </w:t>
      </w:r>
      <w:r w:rsidR="00CB6949" w:rsidRPr="00435DED">
        <w:rPr>
          <w:color w:val="000000"/>
        </w:rPr>
        <w:fldChar w:fldCharType="begin"/>
      </w:r>
      <w:r w:rsidR="00CB6949" w:rsidRPr="00435DED">
        <w:rPr>
          <w:color w:val="000000"/>
        </w:rPr>
        <w:instrText xml:space="preserve"> REF _Ref43803516 \r \h </w:instrText>
      </w:r>
      <w:r w:rsidR="001B4B8E" w:rsidRPr="00435DED">
        <w:rPr>
          <w:color w:val="000000"/>
        </w:rPr>
        <w:instrText xml:space="preserve"> \* MERGEFORMAT </w:instrText>
      </w:r>
      <w:r w:rsidR="00CB6949" w:rsidRPr="00435DED">
        <w:rPr>
          <w:color w:val="000000"/>
        </w:rPr>
      </w:r>
      <w:r w:rsidR="00CB6949" w:rsidRPr="00435DED">
        <w:rPr>
          <w:color w:val="000000"/>
        </w:rPr>
        <w:fldChar w:fldCharType="separate"/>
      </w:r>
      <w:r w:rsidR="00366AF9">
        <w:rPr>
          <w:color w:val="000000"/>
        </w:rPr>
        <w:t>[7]</w:t>
      </w:r>
      <w:r w:rsidR="00CB6949" w:rsidRPr="00435DED">
        <w:rPr>
          <w:color w:val="000000"/>
        </w:rPr>
        <w:fldChar w:fldCharType="end"/>
      </w:r>
      <w:r w:rsidR="00CB6949" w:rsidRPr="00435DED">
        <w:rPr>
          <w:color w:val="000000"/>
        </w:rPr>
        <w:t xml:space="preserve"> </w:t>
      </w:r>
      <w:r w:rsidRPr="00435DED">
        <w:rPr>
          <w:color w:val="000000"/>
        </w:rPr>
        <w:t xml:space="preserve">analysed usages of aerial UE in current MFCN harmonised bands. No studies have been done </w:t>
      </w:r>
      <w:r w:rsidR="005474EC" w:rsidRPr="00435DED">
        <w:rPr>
          <w:color w:val="000000"/>
        </w:rPr>
        <w:t>for the</w:t>
      </w:r>
      <w:r w:rsidRPr="00435DED">
        <w:rPr>
          <w:color w:val="000000"/>
        </w:rPr>
        <w:t xml:space="preserve"> 26 GHz</w:t>
      </w:r>
      <w:r w:rsidR="005474EC" w:rsidRPr="00435DED">
        <w:rPr>
          <w:color w:val="000000"/>
        </w:rPr>
        <w:t xml:space="preserve"> frequency</w:t>
      </w:r>
      <w:r w:rsidRPr="00435DED">
        <w:rPr>
          <w:color w:val="000000"/>
        </w:rPr>
        <w:t xml:space="preserve"> </w:t>
      </w:r>
      <w:r w:rsidR="005474EC" w:rsidRPr="00435DED">
        <w:rPr>
          <w:color w:val="000000"/>
        </w:rPr>
        <w:t>band yet</w:t>
      </w:r>
      <w:r w:rsidRPr="00435DED">
        <w:rPr>
          <w:color w:val="000000"/>
        </w:rPr>
        <w:t>.</w:t>
      </w:r>
    </w:p>
    <w:p w14:paraId="4D72D9DA" w14:textId="39C2BA33" w:rsidR="00C73D89" w:rsidRPr="00435DED" w:rsidRDefault="00C73D89" w:rsidP="00C73D89">
      <w:pPr>
        <w:pStyle w:val="ECCParagraph"/>
        <w:rPr>
          <w:color w:val="000000"/>
        </w:rPr>
      </w:pPr>
      <w:r w:rsidRPr="00435DED">
        <w:rPr>
          <w:color w:val="000000"/>
        </w:rPr>
        <w:t xml:space="preserve">WRC-19 agreed a two-step approach for unwanted emission limits from IMT </w:t>
      </w:r>
      <w:r w:rsidR="003E1391" w:rsidRPr="00435DED">
        <w:rPr>
          <w:color w:val="000000"/>
        </w:rPr>
        <w:t>operated</w:t>
      </w:r>
      <w:r w:rsidRPr="00435DED">
        <w:rPr>
          <w:color w:val="000000"/>
        </w:rPr>
        <w:t xml:space="preserve"> in the 26 GHz band into </w:t>
      </w:r>
      <w:r w:rsidR="003E1391" w:rsidRPr="00435DED">
        <w:rPr>
          <w:color w:val="000000"/>
        </w:rPr>
        <w:t xml:space="preserve">the </w:t>
      </w:r>
      <w:r w:rsidRPr="00435DED">
        <w:rPr>
          <w:color w:val="000000"/>
        </w:rPr>
        <w:t>23.6-</w:t>
      </w:r>
      <w:r w:rsidR="0039418D" w:rsidRPr="00435DED">
        <w:rPr>
          <w:color w:val="000000"/>
        </w:rPr>
        <w:t> </w:t>
      </w:r>
      <w:r w:rsidRPr="00435DED">
        <w:rPr>
          <w:color w:val="000000"/>
        </w:rPr>
        <w:t xml:space="preserve">24 GHz </w:t>
      </w:r>
      <w:r w:rsidR="003E1391" w:rsidRPr="00435DED">
        <w:rPr>
          <w:color w:val="000000"/>
        </w:rPr>
        <w:t>band. The approach is</w:t>
      </w:r>
      <w:r w:rsidRPr="00435DED">
        <w:rPr>
          <w:color w:val="000000"/>
        </w:rPr>
        <w:t xml:space="preserve"> based on initial limits (−33 dBW/200 MHz TRP for base stations and −29 dBW/200 MHz TRP for terminal stations) for early deployments, followed by more stringent final limits </w:t>
      </w:r>
      <w:r w:rsidR="008B3C0D" w:rsidRPr="00435DED">
        <w:rPr>
          <w:color w:val="000000"/>
        </w:rPr>
        <w:t xml:space="preserve">(−39 dBW/200 MHz TRP for base stations and −35 dBW/200 MHz TRP for terminal stations) </w:t>
      </w:r>
      <w:r w:rsidRPr="00435DED">
        <w:rPr>
          <w:color w:val="000000"/>
        </w:rPr>
        <w:t>which apply to new installations after a specified date</w:t>
      </w:r>
      <w:r w:rsidR="002A4703" w:rsidRPr="00435DED">
        <w:rPr>
          <w:rStyle w:val="FootnoteReference"/>
          <w:color w:val="000000"/>
        </w:rPr>
        <w:footnoteReference w:id="3"/>
      </w:r>
      <w:r w:rsidRPr="00435DED">
        <w:rPr>
          <w:color w:val="000000"/>
        </w:rPr>
        <w:t xml:space="preserve">. The two-step approach </w:t>
      </w:r>
      <w:proofErr w:type="gramStart"/>
      <w:r w:rsidR="003E1391" w:rsidRPr="00435DED">
        <w:rPr>
          <w:color w:val="000000"/>
        </w:rPr>
        <w:t>is</w:t>
      </w:r>
      <w:r w:rsidRPr="00435DED">
        <w:rPr>
          <w:color w:val="000000"/>
        </w:rPr>
        <w:t xml:space="preserve"> based on an assumption</w:t>
      </w:r>
      <w:proofErr w:type="gramEnd"/>
      <w:r w:rsidRPr="00435DED">
        <w:rPr>
          <w:color w:val="000000"/>
        </w:rPr>
        <w:t xml:space="preserve"> that mass-market deployments will not occur during the initial step and therefore the aggregate emissions from </w:t>
      </w:r>
      <w:r w:rsidR="0079391D" w:rsidRPr="00435DED">
        <w:rPr>
          <w:color w:val="000000"/>
        </w:rPr>
        <w:t>MFCN</w:t>
      </w:r>
      <w:r w:rsidRPr="00435DED">
        <w:rPr>
          <w:color w:val="000000"/>
        </w:rPr>
        <w:t xml:space="preserve"> deployment will remain below the EESS protection requirement.</w:t>
      </w:r>
    </w:p>
    <w:p w14:paraId="3EF2E335" w14:textId="01312591" w:rsidR="00C73D89" w:rsidRPr="00435DED" w:rsidRDefault="00C73D89" w:rsidP="00C73D89">
      <w:pPr>
        <w:pStyle w:val="ECCParagraph"/>
        <w:rPr>
          <w:color w:val="000000"/>
        </w:rPr>
      </w:pPr>
      <w:r w:rsidRPr="00435DED">
        <w:rPr>
          <w:color w:val="000000"/>
        </w:rPr>
        <w:t>Those protection limits are less stringent than initial harmonised limits from this ECC Decision (Ju</w:t>
      </w:r>
      <w:r w:rsidR="006009D9" w:rsidRPr="00435DED">
        <w:rPr>
          <w:color w:val="000000"/>
        </w:rPr>
        <w:t>ly</w:t>
      </w:r>
      <w:r w:rsidRPr="00435DED">
        <w:rPr>
          <w:color w:val="000000"/>
        </w:rPr>
        <w:t xml:space="preserve"> 2018). The application of first-stage limits in CEPT will ensure the timely availability of MFCN equipment and facilitate faster investments in infrastructure. </w:t>
      </w:r>
      <w:r w:rsidR="00F32080" w:rsidRPr="00435DED">
        <w:rPr>
          <w:color w:val="000000"/>
        </w:rPr>
        <w:t>S</w:t>
      </w:r>
      <w:r w:rsidRPr="00435DED">
        <w:rPr>
          <w:color w:val="000000"/>
        </w:rPr>
        <w:t>econd-stage limits, together with the requirement</w:t>
      </w:r>
      <w:r w:rsidR="00F32080" w:rsidRPr="00435DED">
        <w:rPr>
          <w:color w:val="000000"/>
        </w:rPr>
        <w:t xml:space="preserve"> (as described in Resolution 242 (WRC-19)</w:t>
      </w:r>
      <w:r w:rsidR="00CB6949" w:rsidRPr="00435DED">
        <w:rPr>
          <w:color w:val="000000"/>
        </w:rPr>
        <w:t xml:space="preserve"> </w:t>
      </w:r>
      <w:r w:rsidR="00CB6949" w:rsidRPr="00435DED">
        <w:rPr>
          <w:color w:val="000000"/>
        </w:rPr>
        <w:fldChar w:fldCharType="begin"/>
      </w:r>
      <w:r w:rsidR="00CB6949" w:rsidRPr="00435DED">
        <w:rPr>
          <w:color w:val="000000"/>
        </w:rPr>
        <w:instrText xml:space="preserve"> REF _Ref43803563 \r \h </w:instrText>
      </w:r>
      <w:r w:rsidR="00134A98" w:rsidRPr="00435DED">
        <w:rPr>
          <w:color w:val="000000"/>
        </w:rPr>
        <w:instrText xml:space="preserve"> \* MERGEFORMAT </w:instrText>
      </w:r>
      <w:r w:rsidR="00CB6949" w:rsidRPr="00435DED">
        <w:rPr>
          <w:color w:val="000000"/>
        </w:rPr>
      </w:r>
      <w:r w:rsidR="00CB6949" w:rsidRPr="00435DED">
        <w:rPr>
          <w:color w:val="000000"/>
        </w:rPr>
        <w:fldChar w:fldCharType="separate"/>
      </w:r>
      <w:r w:rsidR="00366AF9">
        <w:rPr>
          <w:color w:val="000000"/>
        </w:rPr>
        <w:t>[9]</w:t>
      </w:r>
      <w:r w:rsidR="00CB6949" w:rsidRPr="00435DED">
        <w:rPr>
          <w:color w:val="000000"/>
        </w:rPr>
        <w:fldChar w:fldCharType="end"/>
      </w:r>
      <w:r w:rsidR="00F32080" w:rsidRPr="00435DED">
        <w:rPr>
          <w:color w:val="000000"/>
        </w:rPr>
        <w:t>)</w:t>
      </w:r>
      <w:r w:rsidRPr="00435DED">
        <w:rPr>
          <w:color w:val="000000"/>
        </w:rPr>
        <w:t xml:space="preserve"> that </w:t>
      </w:r>
      <w:r w:rsidR="00D63850" w:rsidRPr="00435DED">
        <w:t>no high-density mobile systems incl</w:t>
      </w:r>
      <w:r w:rsidR="0039418D" w:rsidRPr="00435DED">
        <w:t>uding</w:t>
      </w:r>
      <w:r w:rsidR="00D63850" w:rsidRPr="00435DED">
        <w:t xml:space="preserve"> high-density fixed wireless access</w:t>
      </w:r>
      <w:r w:rsidR="00D63850" w:rsidRPr="00435DED">
        <w:rPr>
          <w:color w:val="000000"/>
        </w:rPr>
        <w:t xml:space="preserve"> </w:t>
      </w:r>
      <w:r w:rsidRPr="00435DED">
        <w:rPr>
          <w:color w:val="000000"/>
        </w:rPr>
        <w:t>shall be deployed in an appropriate frequency range below 23.6 GHz, ensure an adequate protection of the EESS (passive)</w:t>
      </w:r>
      <w:r w:rsidR="00F32080" w:rsidRPr="00435DED">
        <w:rPr>
          <w:color w:val="000000"/>
        </w:rPr>
        <w:t xml:space="preserve"> and</w:t>
      </w:r>
      <w:r w:rsidR="00DA5DC1" w:rsidRPr="00435DED">
        <w:rPr>
          <w:color w:val="000000"/>
        </w:rPr>
        <w:t xml:space="preserve"> RAS</w:t>
      </w:r>
      <w:r w:rsidRPr="00435DED">
        <w:rPr>
          <w:color w:val="000000"/>
        </w:rPr>
        <w:t xml:space="preserve"> within the 23.6-24 GHz frequency band.</w:t>
      </w:r>
    </w:p>
    <w:p w14:paraId="12B82F4E" w14:textId="587350E6" w:rsidR="00CD3F89" w:rsidRPr="00435DED" w:rsidRDefault="00C73D89">
      <w:pPr>
        <w:spacing w:before="240" w:after="240"/>
        <w:jc w:val="both"/>
        <w:rPr>
          <w:color w:val="000000"/>
          <w:lang w:val="en-GB"/>
        </w:rPr>
      </w:pPr>
      <w:r w:rsidRPr="00435DED">
        <w:rPr>
          <w:color w:val="000000"/>
          <w:lang w:val="en-GB"/>
        </w:rPr>
        <w:t>After the transition period, CEPT assumes that the final limits in Resolution 750</w:t>
      </w:r>
      <w:r w:rsidR="00F32080" w:rsidRPr="00435DED">
        <w:rPr>
          <w:color w:val="000000"/>
          <w:lang w:val="en-GB"/>
        </w:rPr>
        <w:t xml:space="preserve"> (Rev. WRC-19)</w:t>
      </w:r>
      <w:r w:rsidR="00CB6949" w:rsidRPr="00435DED">
        <w:rPr>
          <w:color w:val="000000"/>
          <w:lang w:val="en-GB"/>
        </w:rPr>
        <w:t xml:space="preserve"> </w:t>
      </w:r>
      <w:r w:rsidR="00CB6949" w:rsidRPr="00435DED">
        <w:rPr>
          <w:color w:val="000000"/>
          <w:lang w:val="en-GB"/>
        </w:rPr>
        <w:fldChar w:fldCharType="begin"/>
      </w:r>
      <w:r w:rsidR="00CB6949" w:rsidRPr="00435DED">
        <w:rPr>
          <w:color w:val="000000"/>
          <w:lang w:val="en-GB"/>
        </w:rPr>
        <w:instrText xml:space="preserve"> REF _Ref43803538 \r \h </w:instrText>
      </w:r>
      <w:r w:rsidR="00B77F2F" w:rsidRPr="00435DED">
        <w:rPr>
          <w:color w:val="000000"/>
          <w:lang w:val="en-GB"/>
        </w:rPr>
        <w:instrText xml:space="preserve"> \* MERGEFORMAT </w:instrText>
      </w:r>
      <w:r w:rsidR="00CB6949" w:rsidRPr="00435DED">
        <w:rPr>
          <w:color w:val="000000"/>
          <w:lang w:val="en-GB"/>
        </w:rPr>
      </w:r>
      <w:r w:rsidR="00CB6949" w:rsidRPr="00435DED">
        <w:rPr>
          <w:color w:val="000000"/>
          <w:lang w:val="en-GB"/>
        </w:rPr>
        <w:fldChar w:fldCharType="separate"/>
      </w:r>
      <w:r w:rsidR="00366AF9">
        <w:rPr>
          <w:color w:val="000000"/>
          <w:lang w:val="en-GB"/>
        </w:rPr>
        <w:t>[8]</w:t>
      </w:r>
      <w:r w:rsidR="00CB6949" w:rsidRPr="00435DED">
        <w:rPr>
          <w:color w:val="000000"/>
          <w:lang w:val="en-GB"/>
        </w:rPr>
        <w:fldChar w:fldCharType="end"/>
      </w:r>
      <w:r w:rsidRPr="00435DED">
        <w:rPr>
          <w:color w:val="000000"/>
          <w:lang w:val="en-GB"/>
        </w:rPr>
        <w:t xml:space="preserve"> (−39</w:t>
      </w:r>
      <w:r w:rsidR="00900C9E" w:rsidRPr="00435DED">
        <w:rPr>
          <w:color w:val="000000"/>
          <w:lang w:val="en-GB"/>
        </w:rPr>
        <w:t> </w:t>
      </w:r>
      <w:r w:rsidRPr="00435DED">
        <w:rPr>
          <w:color w:val="000000"/>
          <w:lang w:val="en-GB"/>
        </w:rPr>
        <w:t xml:space="preserve">dBW/200 MHz TRP for base stations and </w:t>
      </w:r>
      <w:r w:rsidR="00881C71" w:rsidRPr="00435DED">
        <w:rPr>
          <w:color w:val="000000"/>
          <w:lang w:val="en-GB"/>
        </w:rPr>
        <w:t>−</w:t>
      </w:r>
      <w:r w:rsidRPr="00435DED">
        <w:rPr>
          <w:color w:val="000000"/>
          <w:lang w:val="en-GB"/>
        </w:rPr>
        <w:t xml:space="preserve">35 dBW/200 MHz TRP for terminal stations) will provide protection of the EESS (passive) in the band 23.6-24.0 GHz only on the condition that it can be ensured through regulatory provisions that there will be </w:t>
      </w:r>
      <w:r w:rsidR="00D63850" w:rsidRPr="00435DED">
        <w:rPr>
          <w:lang w:val="en-GB"/>
        </w:rPr>
        <w:t>no deployment of high-density mobile systems incl</w:t>
      </w:r>
      <w:r w:rsidR="00881C71" w:rsidRPr="00435DED">
        <w:rPr>
          <w:lang w:val="en-GB"/>
        </w:rPr>
        <w:t>uding</w:t>
      </w:r>
      <w:r w:rsidR="00D63850" w:rsidRPr="00435DED">
        <w:rPr>
          <w:lang w:val="en-GB"/>
        </w:rPr>
        <w:t xml:space="preserve"> high-density fixed wireless access</w:t>
      </w:r>
      <w:r w:rsidRPr="00435DED">
        <w:rPr>
          <w:color w:val="000000"/>
          <w:lang w:val="en-GB"/>
        </w:rPr>
        <w:t xml:space="preserve"> in the frequency band 22-23.6 GHz</w:t>
      </w:r>
      <w:r w:rsidR="00CD3F89" w:rsidRPr="00435DED">
        <w:rPr>
          <w:color w:val="000000"/>
          <w:lang w:val="en-GB"/>
        </w:rPr>
        <w:t>.</w:t>
      </w:r>
    </w:p>
    <w:p w14:paraId="141C9D7A" w14:textId="0621BDEB" w:rsidR="00223746" w:rsidRPr="00435DED" w:rsidRDefault="00223746">
      <w:pPr>
        <w:spacing w:before="240" w:after="240"/>
        <w:jc w:val="both"/>
        <w:rPr>
          <w:color w:val="000000"/>
          <w:lang w:val="en-GB"/>
        </w:rPr>
      </w:pPr>
      <w:r w:rsidRPr="00435DED">
        <w:rPr>
          <w:color w:val="000000"/>
          <w:lang w:val="en-GB"/>
        </w:rPr>
        <w:t xml:space="preserve">CEPT agreed on </w:t>
      </w:r>
      <w:r w:rsidR="003C0985" w:rsidRPr="00435DED">
        <w:rPr>
          <w:color w:val="000000"/>
          <w:lang w:val="en-GB"/>
        </w:rPr>
        <w:t>a</w:t>
      </w:r>
      <w:r w:rsidR="00487069" w:rsidRPr="00435DED">
        <w:rPr>
          <w:color w:val="000000"/>
          <w:lang w:val="en-GB"/>
        </w:rPr>
        <w:t>n earlier</w:t>
      </w:r>
      <w:r w:rsidR="003C0985" w:rsidRPr="00435DED">
        <w:rPr>
          <w:color w:val="000000"/>
          <w:lang w:val="en-GB"/>
        </w:rPr>
        <w:t xml:space="preserve"> date of </w:t>
      </w:r>
      <w:r w:rsidRPr="00435DED">
        <w:rPr>
          <w:color w:val="000000"/>
          <w:lang w:val="en-GB"/>
        </w:rPr>
        <w:t xml:space="preserve">1 January 2024 </w:t>
      </w:r>
      <w:r w:rsidR="00487069" w:rsidRPr="00435DED">
        <w:rPr>
          <w:color w:val="000000"/>
          <w:lang w:val="en-GB"/>
        </w:rPr>
        <w:t xml:space="preserve">as </w:t>
      </w:r>
      <w:r w:rsidRPr="00435DED">
        <w:rPr>
          <w:color w:val="000000"/>
          <w:lang w:val="en-GB"/>
        </w:rPr>
        <w:t>transition from the initial limits t</w:t>
      </w:r>
      <w:r w:rsidR="001D3880" w:rsidRPr="00435DED">
        <w:rPr>
          <w:color w:val="000000"/>
          <w:lang w:val="en-GB"/>
        </w:rPr>
        <w:t xml:space="preserve">o the final limits, in order to </w:t>
      </w:r>
      <w:r w:rsidRPr="00435DED">
        <w:rPr>
          <w:color w:val="000000"/>
          <w:lang w:val="en-GB"/>
        </w:rPr>
        <w:t xml:space="preserve">avoid the risk of interference to EESS </w:t>
      </w:r>
      <w:r w:rsidR="00487069" w:rsidRPr="00435DED">
        <w:rPr>
          <w:color w:val="000000"/>
          <w:lang w:val="en-GB"/>
        </w:rPr>
        <w:t xml:space="preserve">(passive) </w:t>
      </w:r>
      <w:r w:rsidRPr="00435DED">
        <w:rPr>
          <w:color w:val="000000"/>
          <w:lang w:val="en-GB"/>
        </w:rPr>
        <w:t xml:space="preserve">from large-scale </w:t>
      </w:r>
      <w:r w:rsidR="00487069" w:rsidRPr="00435DED">
        <w:rPr>
          <w:color w:val="000000"/>
          <w:lang w:val="en-GB"/>
        </w:rPr>
        <w:t>MFCN</w:t>
      </w:r>
      <w:r w:rsidRPr="00435DED">
        <w:rPr>
          <w:color w:val="000000"/>
          <w:lang w:val="en-GB"/>
        </w:rPr>
        <w:t xml:space="preserve"> deployments and </w:t>
      </w:r>
      <w:r w:rsidR="00D63850" w:rsidRPr="00435DED">
        <w:rPr>
          <w:color w:val="000000"/>
          <w:lang w:val="en-GB"/>
        </w:rPr>
        <w:t xml:space="preserve">to </w:t>
      </w:r>
      <w:r w:rsidRPr="00435DED">
        <w:rPr>
          <w:color w:val="000000"/>
          <w:lang w:val="en-GB"/>
        </w:rPr>
        <w:t>provide regulatory certainty and a clear signal to industry of the target to develop solutions.</w:t>
      </w:r>
    </w:p>
    <w:p w14:paraId="31C25254" w14:textId="049ADC6F" w:rsidR="00487069" w:rsidRPr="00435DED" w:rsidRDefault="00487069" w:rsidP="0068340A">
      <w:pPr>
        <w:spacing w:before="240" w:after="240"/>
        <w:jc w:val="both"/>
        <w:rPr>
          <w:color w:val="000000"/>
          <w:lang w:val="en-GB"/>
        </w:rPr>
      </w:pPr>
      <w:r w:rsidRPr="00435DED">
        <w:rPr>
          <w:color w:val="000000"/>
          <w:lang w:val="en-GB"/>
        </w:rPr>
        <w:t>WRC-19 also agreed on some other conditions to ensure protection of incumbent services as outlined in Resolution 242 (WRC-19)</w:t>
      </w:r>
      <w:r w:rsidR="004A197D" w:rsidRPr="00435DED">
        <w:rPr>
          <w:color w:val="000000"/>
          <w:lang w:val="en-GB"/>
        </w:rPr>
        <w:t xml:space="preserve"> </w:t>
      </w:r>
      <w:r w:rsidR="004A197D" w:rsidRPr="00435DED">
        <w:rPr>
          <w:color w:val="000000"/>
          <w:lang w:val="en-GB"/>
        </w:rPr>
        <w:fldChar w:fldCharType="begin"/>
      </w:r>
      <w:r w:rsidR="004A197D" w:rsidRPr="00435DED">
        <w:rPr>
          <w:color w:val="000000"/>
          <w:lang w:val="en-GB"/>
        </w:rPr>
        <w:instrText xml:space="preserve"> REF _Ref48200721 \r \h </w:instrText>
      </w:r>
      <w:r w:rsidR="001F6B55" w:rsidRPr="00435DED">
        <w:rPr>
          <w:color w:val="000000"/>
          <w:lang w:val="en-GB"/>
        </w:rPr>
        <w:instrText xml:space="preserve"> \* MERGEFORMAT </w:instrText>
      </w:r>
      <w:r w:rsidR="004A197D" w:rsidRPr="00435DED">
        <w:rPr>
          <w:color w:val="000000"/>
          <w:lang w:val="en-GB"/>
        </w:rPr>
      </w:r>
      <w:r w:rsidR="004A197D" w:rsidRPr="00435DED">
        <w:rPr>
          <w:color w:val="000000"/>
          <w:lang w:val="en-GB"/>
        </w:rPr>
        <w:fldChar w:fldCharType="separate"/>
      </w:r>
      <w:r w:rsidR="00366AF9">
        <w:rPr>
          <w:color w:val="000000"/>
          <w:lang w:val="en-GB"/>
        </w:rPr>
        <w:t>[9]</w:t>
      </w:r>
      <w:r w:rsidR="004A197D" w:rsidRPr="00435DED">
        <w:rPr>
          <w:color w:val="000000"/>
          <w:lang w:val="en-GB"/>
        </w:rPr>
        <w:fldChar w:fldCharType="end"/>
      </w:r>
      <w:r w:rsidRPr="00435DED">
        <w:rPr>
          <w:color w:val="000000"/>
          <w:lang w:val="en-GB"/>
        </w:rPr>
        <w:t>.</w:t>
      </w:r>
    </w:p>
    <w:p w14:paraId="07610924" w14:textId="77777777" w:rsidR="003F3DD8" w:rsidRPr="00435DED" w:rsidRDefault="00A91EB7" w:rsidP="00966AD7">
      <w:pPr>
        <w:pStyle w:val="Heading2"/>
        <w:rPr>
          <w:lang w:val="en-GB"/>
        </w:rPr>
      </w:pPr>
      <w:r w:rsidRPr="00435DED">
        <w:rPr>
          <w:lang w:val="en-GB"/>
        </w:rPr>
        <w:lastRenderedPageBreak/>
        <w:t>REQUIREMENT FOR AN ECC DECISION</w:t>
      </w:r>
    </w:p>
    <w:p w14:paraId="30A84E0C" w14:textId="77777777" w:rsidR="003F3DD8" w:rsidRPr="00435DED" w:rsidRDefault="00A91EB7">
      <w:pPr>
        <w:pStyle w:val="ECCParagraph"/>
        <w:rPr>
          <w:rFonts w:cs="Arial"/>
        </w:rPr>
      </w:pPr>
      <w:r w:rsidRPr="00435DED">
        <w:rPr>
          <w:rFonts w:cs="Arial"/>
        </w:rPr>
        <w:t>The ECC recognises that implementation of MFCN including IMT-2020/5G systems in CEPT countries providing high data rate applications in the band 24.25-27.5 GHz based on a harmonised frequency arrangement and least restrictive technical conditions will reduce development and implementation costs of manufacturing equipment and will secure future long term investments by providing economies of scale. A harmonised frequency arrangement will reduce complexity in cross-border coordination. The opportunity to utilise larger channel bandwidths will assist the provision of high data rates.</w:t>
      </w:r>
    </w:p>
    <w:p w14:paraId="43C6DD07" w14:textId="52EACF29" w:rsidR="003F3DD8" w:rsidRPr="00435DED" w:rsidRDefault="00A91EB7">
      <w:pPr>
        <w:pStyle w:val="ECCParagraph"/>
        <w:rPr>
          <w:rFonts w:cs="Arial"/>
        </w:rPr>
      </w:pPr>
      <w:r w:rsidRPr="00435DED">
        <w:rPr>
          <w:rFonts w:cs="Arial"/>
        </w:rPr>
        <w:t xml:space="preserve">The ECC recognises that for the continuation of the successful development of MFCN including IMT­2020/5G, the regulatory framework needs to provide the confidence and certainty for industry to make the necessary investment. ECC recognises that administrations need flexibility to adapt their use of the band 24.25-27.5 GHz to national circumstances due to the current fixed links usage. Furthermore, administrations need to </w:t>
      </w:r>
      <w:r w:rsidRPr="00435DED">
        <w:t>maintain the possibility of existing and future earth stations (EESS/SRS and FSS) to operate</w:t>
      </w:r>
      <w:r w:rsidRPr="00435DED">
        <w:rPr>
          <w:rFonts w:cs="Arial"/>
        </w:rPr>
        <w:t>.</w:t>
      </w:r>
    </w:p>
    <w:p w14:paraId="3F1A3800" w14:textId="5B3AE3DA" w:rsidR="003F3DD8" w:rsidRPr="00435DED" w:rsidRDefault="00A91EB7">
      <w:pPr>
        <w:pStyle w:val="ECCParagraph"/>
      </w:pPr>
      <w:r w:rsidRPr="00435DED">
        <w:rPr>
          <w:rFonts w:cs="Arial"/>
        </w:rPr>
        <w:t xml:space="preserve">The ECC also recognises the need to include relevant technical conditions for MFCN including IMT-2020/5G to ensure protection of the EESS (passive) sensors in the 23.6-24.0 GHz </w:t>
      </w:r>
      <w:r w:rsidR="006C31FD" w:rsidRPr="00435DED">
        <w:rPr>
          <w:rFonts w:cs="Arial"/>
        </w:rPr>
        <w:t>band</w:t>
      </w:r>
      <w:r w:rsidR="00881C71" w:rsidRPr="00435DED">
        <w:t>, as well as ISS and FSS stations within the 24.25-27.5 GHz band</w:t>
      </w:r>
      <w:r w:rsidR="006C31FD" w:rsidRPr="00435DED">
        <w:t xml:space="preserve">. </w:t>
      </w:r>
      <w:r w:rsidRPr="00435DED">
        <w:t>Additionally, the protection of RAS will require the implementation of suitable separation distances between RAS stations and MFCN transmitters on a case-by-case basis.</w:t>
      </w:r>
    </w:p>
    <w:p w14:paraId="6BE32566" w14:textId="7FC04BC8" w:rsidR="003F3DD8" w:rsidRPr="00435DED" w:rsidRDefault="00A91EB7" w:rsidP="00436F6F">
      <w:pPr>
        <w:pStyle w:val="Heading1"/>
      </w:pPr>
      <w:r w:rsidRPr="00435DED">
        <w:lastRenderedPageBreak/>
        <w:t xml:space="preserve">ECC Decision of </w:t>
      </w:r>
      <w:r w:rsidR="000A43DE" w:rsidRPr="00435DED">
        <w:t>6 July</w:t>
      </w:r>
      <w:r w:rsidRPr="00435DED">
        <w:t xml:space="preserve"> 2018 on harmonisED TECHNICAL CONDITIONS FOR mobile/fixed communications networks (MFCN) in the band 24.25-27.5 GHz </w:t>
      </w:r>
      <w:r w:rsidR="00A81D92" w:rsidRPr="00435DED">
        <w:t>(ECC Decision (18)06)</w:t>
      </w:r>
      <w:r w:rsidR="00304DBC" w:rsidRPr="00435DED">
        <w:t>, corrected 26 October 2018</w:t>
      </w:r>
      <w:r w:rsidR="00F14461" w:rsidRPr="00435DED">
        <w:t xml:space="preserve">, </w:t>
      </w:r>
      <w:r w:rsidR="001B1A71" w:rsidRPr="00435DED">
        <w:t xml:space="preserve">and </w:t>
      </w:r>
      <w:r w:rsidR="009E535A">
        <w:t xml:space="preserve">latest amended </w:t>
      </w:r>
      <w:r w:rsidR="00304DBC" w:rsidRPr="00435DED">
        <w:t xml:space="preserve"> </w:t>
      </w:r>
      <w:r w:rsidR="006C2EF4">
        <w:t>20 N</w:t>
      </w:r>
      <w:r w:rsidR="007E1B21">
        <w:t>ovember</w:t>
      </w:r>
      <w:r w:rsidR="00CD3F89" w:rsidRPr="00435DED">
        <w:t xml:space="preserve"> </w:t>
      </w:r>
      <w:r w:rsidR="00304DBC" w:rsidRPr="00435DED">
        <w:t>20</w:t>
      </w:r>
      <w:r w:rsidR="006B3C70" w:rsidRPr="00435DED">
        <w:t>20</w:t>
      </w:r>
    </w:p>
    <w:p w14:paraId="041EAC40" w14:textId="4CD5F5D3" w:rsidR="003F3DD8" w:rsidRPr="00435DED" w:rsidRDefault="00A91EB7">
      <w:pPr>
        <w:pStyle w:val="ECCParagraph"/>
      </w:pPr>
      <w:r w:rsidRPr="00435DED">
        <w:t>“The European Conference of Postal and Telecommunications Administrations,</w:t>
      </w:r>
    </w:p>
    <w:p w14:paraId="27C2BFD6" w14:textId="47446F9A" w:rsidR="003F3DD8" w:rsidRPr="00435DED" w:rsidRDefault="00A91EB7">
      <w:pPr>
        <w:pStyle w:val="ECCParagraph"/>
        <w:rPr>
          <w:i/>
          <w:color w:val="D2232A"/>
        </w:rPr>
      </w:pPr>
      <w:r w:rsidRPr="00435DED">
        <w:rPr>
          <w:i/>
          <w:color w:val="D2232A"/>
        </w:rPr>
        <w:t>considering</w:t>
      </w:r>
    </w:p>
    <w:p w14:paraId="75462B23" w14:textId="77777777" w:rsidR="003F3DD8" w:rsidRPr="00435DED" w:rsidRDefault="00A91EB7">
      <w:pPr>
        <w:numPr>
          <w:ilvl w:val="0"/>
          <w:numId w:val="41"/>
        </w:numPr>
        <w:tabs>
          <w:tab w:val="left" w:pos="851"/>
        </w:tabs>
        <w:suppressAutoHyphens/>
        <w:spacing w:before="240"/>
        <w:ind w:left="567" w:hanging="567"/>
        <w:jc w:val="both"/>
        <w:rPr>
          <w:lang w:val="en-GB"/>
        </w:rPr>
      </w:pPr>
      <w:r w:rsidRPr="00435DED">
        <w:rPr>
          <w:lang w:val="en-GB"/>
        </w:rPr>
        <w:t>that MFCN for the purpose of this Decision includes IMT-2020/5G and other mobile and fixed communications networks;</w:t>
      </w:r>
    </w:p>
    <w:p w14:paraId="1FF1D8F9" w14:textId="77777777" w:rsidR="003F3DD8" w:rsidRPr="00435DED" w:rsidRDefault="00A91EB7">
      <w:pPr>
        <w:numPr>
          <w:ilvl w:val="0"/>
          <w:numId w:val="41"/>
        </w:numPr>
        <w:tabs>
          <w:tab w:val="left" w:pos="851"/>
        </w:tabs>
        <w:suppressAutoHyphens/>
        <w:spacing w:before="240"/>
        <w:ind w:left="567" w:hanging="567"/>
        <w:rPr>
          <w:lang w:val="en-GB"/>
        </w:rPr>
      </w:pPr>
      <w:r w:rsidRPr="00435DED">
        <w:rPr>
          <w:lang w:val="en-GB"/>
        </w:rPr>
        <w:t>that harmonised technical conditions (including a harmonised frequency arrangement) will support the implementation of MFCN in this band and facilitate global roaming, economies of scale and reduce the cost of equipment;</w:t>
      </w:r>
    </w:p>
    <w:p w14:paraId="1C1D9AA8" w14:textId="77777777" w:rsidR="003F3DD8" w:rsidRPr="00435DED" w:rsidRDefault="00A91EB7">
      <w:pPr>
        <w:numPr>
          <w:ilvl w:val="0"/>
          <w:numId w:val="41"/>
        </w:numPr>
        <w:tabs>
          <w:tab w:val="left" w:pos="851"/>
        </w:tabs>
        <w:suppressAutoHyphens/>
        <w:spacing w:before="240"/>
        <w:ind w:left="567" w:hanging="567"/>
        <w:rPr>
          <w:lang w:val="en-GB"/>
        </w:rPr>
      </w:pPr>
      <w:r w:rsidRPr="00435DED">
        <w:rPr>
          <w:lang w:val="en-GB"/>
        </w:rPr>
        <w:t>that the use of contiguous blocks of spectrum for MFCN reduces equipment complexity and provides a more efficient use of spectrum compared to the use of fragmented, non-contiguous blocks of spectrum;</w:t>
      </w:r>
    </w:p>
    <w:p w14:paraId="36C2DC79" w14:textId="77777777" w:rsidR="003F3DD8" w:rsidRPr="00435DED" w:rsidRDefault="00A91EB7">
      <w:pPr>
        <w:numPr>
          <w:ilvl w:val="0"/>
          <w:numId w:val="41"/>
        </w:numPr>
        <w:tabs>
          <w:tab w:val="left" w:pos="851"/>
        </w:tabs>
        <w:suppressAutoHyphens/>
        <w:spacing w:before="240"/>
        <w:ind w:left="567" w:hanging="567"/>
        <w:rPr>
          <w:lang w:val="en-GB"/>
        </w:rPr>
      </w:pPr>
      <w:r w:rsidRPr="00435DED">
        <w:rPr>
          <w:color w:val="000000"/>
          <w:spacing w:val="-2"/>
          <w:lang w:val="en-GB" w:eastAsia="bn-IN" w:bidi="bn-IN"/>
        </w:rPr>
        <w:t>that for a single MFCN network a contiguous block of 800-1000 MHz is desirable to enable the full capabilities of IMT-2020/5G systems;</w:t>
      </w:r>
    </w:p>
    <w:p w14:paraId="6C90E5B2" w14:textId="16FD5D3D" w:rsidR="003F3DD8" w:rsidRPr="00435DED" w:rsidRDefault="00A91EB7">
      <w:pPr>
        <w:numPr>
          <w:ilvl w:val="0"/>
          <w:numId w:val="41"/>
        </w:numPr>
        <w:tabs>
          <w:tab w:val="left" w:pos="851"/>
        </w:tabs>
        <w:suppressAutoHyphens/>
        <w:spacing w:before="240"/>
        <w:ind w:left="567" w:hanging="567"/>
        <w:rPr>
          <w:lang w:val="en-GB"/>
        </w:rPr>
      </w:pPr>
      <w:r w:rsidRPr="00435DED">
        <w:rPr>
          <w:lang w:val="en-GB"/>
        </w:rPr>
        <w:t>that differences in the market demand for spectrum for MFCN and different authorisation regimes across CEPT countries is likely to lead to different timescales concerning the introduction of MFCN in the band 24.25-27.5 GHz;</w:t>
      </w:r>
    </w:p>
    <w:p w14:paraId="0DC8D268" w14:textId="77777777" w:rsidR="003F3DD8" w:rsidRPr="00435DED" w:rsidRDefault="00A91EB7">
      <w:pPr>
        <w:numPr>
          <w:ilvl w:val="0"/>
          <w:numId w:val="41"/>
        </w:numPr>
        <w:tabs>
          <w:tab w:val="left" w:pos="851"/>
        </w:tabs>
        <w:suppressAutoHyphens/>
        <w:spacing w:before="240"/>
        <w:ind w:left="567" w:hanging="567"/>
        <w:rPr>
          <w:lang w:val="en-GB"/>
        </w:rPr>
      </w:pPr>
      <w:r w:rsidRPr="00435DED">
        <w:rPr>
          <w:lang w:val="en-GB"/>
        </w:rPr>
        <w:t>that some administrations may wish to implement MFCN in parts of this frequency band on a progressive basis depending on national market demand;</w:t>
      </w:r>
    </w:p>
    <w:p w14:paraId="6C3C9341" w14:textId="77777777" w:rsidR="003F3DD8" w:rsidRPr="00435DED" w:rsidRDefault="00A91EB7">
      <w:pPr>
        <w:numPr>
          <w:ilvl w:val="0"/>
          <w:numId w:val="41"/>
        </w:numPr>
        <w:tabs>
          <w:tab w:val="left" w:pos="851"/>
        </w:tabs>
        <w:suppressAutoHyphens/>
        <w:spacing w:before="240"/>
        <w:ind w:left="567" w:hanging="567"/>
        <w:rPr>
          <w:lang w:val="en-GB"/>
        </w:rPr>
      </w:pPr>
      <w:r w:rsidRPr="00435DED">
        <w:rPr>
          <w:lang w:val="en-GB"/>
        </w:rPr>
        <w:t>that in many CEPT administrations the 26.5-27.5 GHz frequency range is less used by incumbent systems than the 24.5-26.5 GHz frequency range;</w:t>
      </w:r>
    </w:p>
    <w:p w14:paraId="6AEA1CA5" w14:textId="77777777" w:rsidR="003F3DD8" w:rsidRPr="00435DED" w:rsidRDefault="00A91EB7">
      <w:pPr>
        <w:numPr>
          <w:ilvl w:val="0"/>
          <w:numId w:val="41"/>
        </w:numPr>
        <w:tabs>
          <w:tab w:val="left" w:pos="851"/>
        </w:tabs>
        <w:suppressAutoHyphens/>
        <w:spacing w:before="240"/>
        <w:ind w:left="567" w:hanging="567"/>
        <w:rPr>
          <w:lang w:val="en-GB"/>
        </w:rPr>
      </w:pPr>
      <w:proofErr w:type="gramStart"/>
      <w:r w:rsidRPr="00435DED">
        <w:rPr>
          <w:lang w:val="en-GB"/>
        </w:rPr>
        <w:t>that</w:t>
      </w:r>
      <w:proofErr w:type="gramEnd"/>
      <w:r w:rsidRPr="00435DED">
        <w:rPr>
          <w:lang w:val="en-GB"/>
        </w:rPr>
        <w:t xml:space="preserve"> therefore, initial MFCN deployments in many CEPT administrations are expected in the 26.5-27.5 GHz frequency range;</w:t>
      </w:r>
    </w:p>
    <w:p w14:paraId="3259E5D8" w14:textId="77777777" w:rsidR="003F3DD8" w:rsidRPr="00435DED" w:rsidRDefault="00A91EB7">
      <w:pPr>
        <w:numPr>
          <w:ilvl w:val="0"/>
          <w:numId w:val="41"/>
        </w:numPr>
        <w:tabs>
          <w:tab w:val="left" w:pos="851"/>
          <w:tab w:val="left" w:pos="3306"/>
        </w:tabs>
        <w:suppressAutoHyphens/>
        <w:spacing w:before="240"/>
        <w:ind w:left="567" w:hanging="567"/>
        <w:rPr>
          <w:color w:val="000000"/>
          <w:lang w:val="en-GB"/>
        </w:rPr>
      </w:pPr>
      <w:r w:rsidRPr="00435DED">
        <w:rPr>
          <w:color w:val="000000"/>
          <w:lang w:val="en-GB"/>
        </w:rPr>
        <w:t>that the block edge mask (BEM) concept has been developed by CEPT to facilitate implementation of spectrum rights of use which are as technology neutral as possible;</w:t>
      </w:r>
    </w:p>
    <w:p w14:paraId="3DD36BB5" w14:textId="66E41697" w:rsidR="003F3DD8" w:rsidRPr="00435DED" w:rsidRDefault="00A91EB7" w:rsidP="0063457E">
      <w:pPr>
        <w:numPr>
          <w:ilvl w:val="0"/>
          <w:numId w:val="41"/>
        </w:numPr>
        <w:tabs>
          <w:tab w:val="left" w:pos="851"/>
          <w:tab w:val="left" w:pos="3306"/>
        </w:tabs>
        <w:suppressAutoHyphens/>
        <w:spacing w:before="240"/>
        <w:ind w:left="567" w:hanging="567"/>
        <w:rPr>
          <w:color w:val="000000"/>
          <w:spacing w:val="-2"/>
          <w:lang w:val="en-GB" w:eastAsia="bn-IN" w:bidi="bn-IN"/>
        </w:rPr>
      </w:pPr>
      <w:bookmarkStart w:id="3" w:name="_Ref507685627"/>
      <w:r w:rsidRPr="00435DED">
        <w:rPr>
          <w:lang w:val="en-GB" w:eastAsia="bn-IN" w:bidi="bn-IN"/>
        </w:rPr>
        <w:t>that the</w:t>
      </w:r>
      <w:r w:rsidRPr="00435DED">
        <w:rPr>
          <w:color w:val="000000"/>
          <w:lang w:val="en-GB" w:eastAsia="bn-IN" w:bidi="bn-IN"/>
        </w:rPr>
        <w:t xml:space="preserve"> technical conditions related to coexistence with other services attached to this Decision have been developed on the assumption of an individual authorisation framework</w:t>
      </w:r>
      <w:r w:rsidR="0063457E" w:rsidRPr="00435DED">
        <w:rPr>
          <w:color w:val="000000"/>
          <w:lang w:val="en-GB" w:eastAsia="bn-IN" w:bidi="bn-IN"/>
        </w:rPr>
        <w:t xml:space="preserve"> and ECC Report 317 </w:t>
      </w:r>
      <w:r w:rsidR="00BE079F">
        <w:fldChar w:fldCharType="begin"/>
      </w:r>
      <w:r w:rsidR="00BE079F">
        <w:instrText xml:space="preserve"> REF _Ref57146352 \r \h </w:instrText>
      </w:r>
      <w:r w:rsidR="00BE079F">
        <w:fldChar w:fldCharType="separate"/>
      </w:r>
      <w:r w:rsidR="00366AF9">
        <w:t>[2]</w:t>
      </w:r>
      <w:r w:rsidR="00BE079F">
        <w:fldChar w:fldCharType="end"/>
      </w:r>
      <w:r w:rsidR="00CB6949" w:rsidRPr="00435DED">
        <w:rPr>
          <w:color w:val="000000"/>
          <w:lang w:val="en-GB" w:eastAsia="bn-IN" w:bidi="bn-IN"/>
        </w:rPr>
        <w:t xml:space="preserve"> </w:t>
      </w:r>
      <w:r w:rsidR="0063457E" w:rsidRPr="00435DED">
        <w:rPr>
          <w:color w:val="000000"/>
          <w:lang w:val="en-GB" w:eastAsia="bn-IN" w:bidi="bn-IN"/>
        </w:rPr>
        <w:t>provides information and guidance to assist administrations who are considering authorisation regimes for 24.25-27.5 GHz other than individual rights</w:t>
      </w:r>
      <w:r w:rsidRPr="00435DED">
        <w:rPr>
          <w:color w:val="000000"/>
          <w:lang w:val="en-GB" w:eastAsia="bn-IN" w:bidi="bn-IN"/>
        </w:rPr>
        <w:t>;</w:t>
      </w:r>
      <w:bookmarkEnd w:id="3"/>
    </w:p>
    <w:p w14:paraId="72D7C93B" w14:textId="16612779" w:rsidR="003F3DD8" w:rsidRPr="00435DED" w:rsidRDefault="00A91EB7">
      <w:pPr>
        <w:numPr>
          <w:ilvl w:val="0"/>
          <w:numId w:val="41"/>
        </w:numPr>
        <w:tabs>
          <w:tab w:val="left" w:pos="851"/>
          <w:tab w:val="left" w:pos="3306"/>
        </w:tabs>
        <w:suppressAutoHyphens/>
        <w:spacing w:before="240"/>
        <w:ind w:left="567" w:hanging="567"/>
        <w:rPr>
          <w:color w:val="000000"/>
          <w:spacing w:val="-2"/>
          <w:lang w:val="en-GB" w:eastAsia="bn-IN" w:bidi="bn-IN"/>
        </w:rPr>
      </w:pPr>
      <w:r w:rsidRPr="00435DED">
        <w:rPr>
          <w:color w:val="000000"/>
          <w:spacing w:val="-2"/>
          <w:lang w:val="en-GB" w:eastAsia="bn-IN" w:bidi="bn-IN"/>
        </w:rPr>
        <w:t xml:space="preserve">that it is beneficial to synchronise MFCN operating in the same location (avoid </w:t>
      </w:r>
      <w:r w:rsidR="00FF42D1" w:rsidRPr="00435DED">
        <w:rPr>
          <w:color w:val="000000"/>
          <w:spacing w:val="-2"/>
          <w:lang w:val="en-GB" w:eastAsia="bn-IN" w:bidi="bn-IN"/>
        </w:rPr>
        <w:t>simultaneous</w:t>
      </w:r>
      <w:r w:rsidRPr="00435DED">
        <w:rPr>
          <w:color w:val="000000"/>
          <w:spacing w:val="-2"/>
          <w:lang w:val="en-GB" w:eastAsia="bn-IN" w:bidi="bn-IN"/>
        </w:rPr>
        <w:t xml:space="preserve"> uplink and downlink transmissions) since this would increase the efficient usage of spectrum;</w:t>
      </w:r>
    </w:p>
    <w:p w14:paraId="5B4FCB67" w14:textId="6AC9A785" w:rsidR="003F3DD8" w:rsidRPr="00435DED" w:rsidRDefault="00A91EB7" w:rsidP="00F41E60">
      <w:pPr>
        <w:numPr>
          <w:ilvl w:val="0"/>
          <w:numId w:val="41"/>
        </w:numPr>
        <w:tabs>
          <w:tab w:val="left" w:pos="851"/>
          <w:tab w:val="left" w:pos="3306"/>
        </w:tabs>
        <w:suppressAutoHyphens/>
        <w:spacing w:before="240"/>
        <w:ind w:left="567" w:hanging="567"/>
        <w:rPr>
          <w:color w:val="000000"/>
          <w:spacing w:val="-2"/>
          <w:lang w:val="en-GB" w:eastAsia="bn-IN" w:bidi="bn-IN"/>
        </w:rPr>
      </w:pPr>
      <w:r w:rsidRPr="00435DED">
        <w:rPr>
          <w:color w:val="000000"/>
          <w:spacing w:val="-2"/>
          <w:lang w:val="en-GB" w:eastAsia="bn-IN" w:bidi="bn-IN"/>
        </w:rPr>
        <w:t>that the technical conditions for co-existence between adjacent MFCN systems in the 26 GHz band have been developed based on the assumption of synchronised operation</w:t>
      </w:r>
      <w:r w:rsidR="00BB7F8B" w:rsidRPr="00435DED">
        <w:rPr>
          <w:color w:val="000000"/>
          <w:spacing w:val="-2"/>
          <w:lang w:val="en-GB" w:eastAsia="bn-IN" w:bidi="bn-IN"/>
        </w:rPr>
        <w:t xml:space="preserve"> and </w:t>
      </w:r>
      <w:r w:rsidR="007C2F9F" w:rsidRPr="00435DED">
        <w:rPr>
          <w:lang w:val="en-GB"/>
        </w:rPr>
        <w:t xml:space="preserve">ECC Report 307 </w:t>
      </w:r>
      <w:r w:rsidR="007C2F9F" w:rsidRPr="00435DED">
        <w:rPr>
          <w:lang w:val="en-GB"/>
        </w:rPr>
        <w:fldChar w:fldCharType="begin"/>
      </w:r>
      <w:r w:rsidR="007C2F9F" w:rsidRPr="00435DED">
        <w:rPr>
          <w:lang w:val="en-GB"/>
        </w:rPr>
        <w:instrText xml:space="preserve"> REF _Ref43803356 \r \h </w:instrText>
      </w:r>
      <w:r w:rsidR="007C2F9F" w:rsidRPr="00435DED">
        <w:rPr>
          <w:lang w:val="en-GB"/>
        </w:rPr>
      </w:r>
      <w:r w:rsidR="007C2F9F" w:rsidRPr="00435DED">
        <w:rPr>
          <w:lang w:val="en-GB"/>
        </w:rPr>
        <w:fldChar w:fldCharType="separate"/>
      </w:r>
      <w:r w:rsidR="00366AF9">
        <w:rPr>
          <w:lang w:val="en-GB"/>
        </w:rPr>
        <w:t>[6]</w:t>
      </w:r>
      <w:r w:rsidR="007C2F9F" w:rsidRPr="00435DED">
        <w:rPr>
          <w:lang w:val="en-GB"/>
        </w:rPr>
        <w:fldChar w:fldCharType="end"/>
      </w:r>
      <w:r w:rsidR="007C2F9F" w:rsidRPr="00435DED">
        <w:rPr>
          <w:lang w:val="en-GB"/>
        </w:rPr>
        <w:t xml:space="preserve"> provides a Toolbox for the most appropriate synchronisation regulatory framework including coexistence of MFCN in 24.25-27.5 GHz in unsynchronised and semi-synchronised mode</w:t>
      </w:r>
      <w:r w:rsidRPr="00435DED">
        <w:rPr>
          <w:color w:val="000000"/>
          <w:spacing w:val="-2"/>
          <w:lang w:val="en-GB" w:eastAsia="bn-IN" w:bidi="bn-IN"/>
        </w:rPr>
        <w:t>;</w:t>
      </w:r>
    </w:p>
    <w:p w14:paraId="1F3B08B5" w14:textId="6EFEF107" w:rsidR="003F3DD8" w:rsidRPr="00435DED" w:rsidRDefault="00A91EB7">
      <w:pPr>
        <w:numPr>
          <w:ilvl w:val="0"/>
          <w:numId w:val="41"/>
        </w:numPr>
        <w:tabs>
          <w:tab w:val="left" w:pos="851"/>
          <w:tab w:val="left" w:pos="3306"/>
        </w:tabs>
        <w:suppressAutoHyphens/>
        <w:spacing w:before="240"/>
        <w:ind w:left="567" w:hanging="567"/>
        <w:rPr>
          <w:lang w:val="en-GB" w:eastAsia="zh-CN"/>
        </w:rPr>
      </w:pPr>
      <w:r w:rsidRPr="00435DED">
        <w:rPr>
          <w:lang w:val="en-GB" w:eastAsia="zh-CN"/>
        </w:rPr>
        <w:t xml:space="preserve">that the 26 GHz band will mainly be used for urban and suburban </w:t>
      </w:r>
      <w:r w:rsidRPr="00435DED">
        <w:rPr>
          <w:lang w:val="en-GB"/>
        </w:rPr>
        <w:t>hotspot areas</w:t>
      </w:r>
      <w:r w:rsidRPr="00435DED">
        <w:rPr>
          <w:lang w:val="en-GB" w:eastAsia="zh-CN"/>
        </w:rPr>
        <w:t>; however t</w:t>
      </w:r>
      <w:r w:rsidRPr="00435DED">
        <w:rPr>
          <w:lang w:val="en-GB"/>
        </w:rPr>
        <w:t>here may be a need for a limited number of hotspots in rural areas; it is not expected that the band will be used for contiguous wide/nationwide coverage of MFCN;</w:t>
      </w:r>
    </w:p>
    <w:p w14:paraId="36C9DCE0" w14:textId="27D9F9CB" w:rsidR="003F3DD8" w:rsidRPr="00435DED" w:rsidRDefault="00A91EB7" w:rsidP="00D42410">
      <w:pPr>
        <w:numPr>
          <w:ilvl w:val="0"/>
          <w:numId w:val="41"/>
        </w:numPr>
        <w:tabs>
          <w:tab w:val="left" w:pos="851"/>
          <w:tab w:val="left" w:pos="3306"/>
        </w:tabs>
        <w:suppressAutoHyphens/>
        <w:spacing w:before="240"/>
        <w:ind w:left="567" w:hanging="567"/>
        <w:rPr>
          <w:lang w:val="en-GB" w:eastAsia="zh-CN"/>
        </w:rPr>
      </w:pPr>
      <w:r w:rsidRPr="00435DED">
        <w:rPr>
          <w:lang w:val="en-GB"/>
        </w:rPr>
        <w:t xml:space="preserve">that a regular assessment of the evolution of MFCN system characteristics, including </w:t>
      </w:r>
      <w:r w:rsidR="00272081" w:rsidRPr="00435DED">
        <w:rPr>
          <w:lang w:val="en-GB"/>
        </w:rPr>
        <w:t xml:space="preserve">network </w:t>
      </w:r>
      <w:r w:rsidR="00B8678E" w:rsidRPr="00435DED">
        <w:rPr>
          <w:lang w:val="en-GB"/>
        </w:rPr>
        <w:t>deployment</w:t>
      </w:r>
      <w:r w:rsidR="00272081" w:rsidRPr="00435DED">
        <w:rPr>
          <w:lang w:val="en-GB"/>
        </w:rPr>
        <w:t>s</w:t>
      </w:r>
      <w:r w:rsidR="00B8678E" w:rsidRPr="00435DED">
        <w:rPr>
          <w:lang w:val="en-GB"/>
        </w:rPr>
        <w:t>,</w:t>
      </w:r>
      <w:r w:rsidR="00784FAB" w:rsidRPr="00435DED">
        <w:rPr>
          <w:lang w:val="en-GB"/>
        </w:rPr>
        <w:t xml:space="preserve"> in a timeline consistent with the 5 years review process of the Decision, or sooner if necessary,</w:t>
      </w:r>
      <w:r w:rsidR="00B8678E" w:rsidRPr="00435DED">
        <w:rPr>
          <w:lang w:val="en-GB"/>
        </w:rPr>
        <w:t xml:space="preserve"> </w:t>
      </w:r>
      <w:r w:rsidRPr="00435DED">
        <w:rPr>
          <w:lang w:val="en-GB"/>
        </w:rPr>
        <w:t xml:space="preserve">will provide </w:t>
      </w:r>
      <w:r w:rsidR="00784FAB" w:rsidRPr="00435DED">
        <w:rPr>
          <w:lang w:val="en-GB"/>
        </w:rPr>
        <w:t xml:space="preserve">additional confidence </w:t>
      </w:r>
      <w:r w:rsidR="00B8678E" w:rsidRPr="00435DED">
        <w:rPr>
          <w:lang w:val="en-GB"/>
        </w:rPr>
        <w:t xml:space="preserve">that </w:t>
      </w:r>
      <w:r w:rsidR="00784FAB" w:rsidRPr="00435DED">
        <w:rPr>
          <w:lang w:val="en-GB"/>
        </w:rPr>
        <w:t xml:space="preserve">these LRTC ensure </w:t>
      </w:r>
      <w:r w:rsidRPr="00435DED">
        <w:rPr>
          <w:lang w:val="en-GB"/>
        </w:rPr>
        <w:t>adequate protection of other services, in particular space services</w:t>
      </w:r>
      <w:r w:rsidR="009420EE" w:rsidRPr="00435DED">
        <w:rPr>
          <w:lang w:val="en-GB"/>
        </w:rPr>
        <w:t xml:space="preserve"> (see Resolution 242 (WRC-19)</w:t>
      </w:r>
      <w:r w:rsidR="00CB6949" w:rsidRPr="00435DED">
        <w:rPr>
          <w:lang w:val="en-GB"/>
        </w:rPr>
        <w:t xml:space="preserve"> </w:t>
      </w:r>
      <w:r w:rsidR="00CB6949" w:rsidRPr="00435DED">
        <w:rPr>
          <w:lang w:val="en-GB"/>
        </w:rPr>
        <w:fldChar w:fldCharType="begin"/>
      </w:r>
      <w:r w:rsidR="00CB6949" w:rsidRPr="00435DED">
        <w:rPr>
          <w:lang w:val="en-GB"/>
        </w:rPr>
        <w:instrText xml:space="preserve"> REF _Ref43803563 \r \h </w:instrText>
      </w:r>
      <w:r w:rsidR="00CB6949" w:rsidRPr="00435DED">
        <w:rPr>
          <w:lang w:val="en-GB"/>
        </w:rPr>
      </w:r>
      <w:r w:rsidR="00CB6949" w:rsidRPr="00435DED">
        <w:rPr>
          <w:lang w:val="en-GB"/>
        </w:rPr>
        <w:fldChar w:fldCharType="separate"/>
      </w:r>
      <w:r w:rsidR="00366AF9">
        <w:rPr>
          <w:lang w:val="en-GB"/>
        </w:rPr>
        <w:t>[9]</w:t>
      </w:r>
      <w:r w:rsidR="00CB6949" w:rsidRPr="00435DED">
        <w:rPr>
          <w:lang w:val="en-GB"/>
        </w:rPr>
        <w:fldChar w:fldCharType="end"/>
      </w:r>
      <w:r w:rsidR="009420EE" w:rsidRPr="00435DED">
        <w:rPr>
          <w:lang w:val="en-GB"/>
        </w:rPr>
        <w:t>)</w:t>
      </w:r>
      <w:r w:rsidRPr="00435DED">
        <w:rPr>
          <w:lang w:val="en-GB"/>
        </w:rPr>
        <w:t>;</w:t>
      </w:r>
    </w:p>
    <w:p w14:paraId="792B3E09" w14:textId="62389380" w:rsidR="003F3DD8" w:rsidRPr="00435DED" w:rsidRDefault="00A91EB7" w:rsidP="00E24D2B">
      <w:pPr>
        <w:numPr>
          <w:ilvl w:val="0"/>
          <w:numId w:val="41"/>
        </w:numPr>
        <w:tabs>
          <w:tab w:val="left" w:pos="851"/>
          <w:tab w:val="left" w:pos="3306"/>
        </w:tabs>
        <w:suppressAutoHyphens/>
        <w:spacing w:before="240"/>
        <w:ind w:left="567" w:hanging="567"/>
        <w:rPr>
          <w:lang w:val="en-GB" w:eastAsia="zh-CN"/>
        </w:rPr>
      </w:pPr>
      <w:bookmarkStart w:id="4" w:name="_Ref507685631"/>
      <w:bookmarkStart w:id="5" w:name="_Ref511048094"/>
      <w:r w:rsidRPr="00435DED">
        <w:rPr>
          <w:lang w:val="en-GB" w:eastAsia="zh-CN"/>
        </w:rPr>
        <w:lastRenderedPageBreak/>
        <w:t xml:space="preserve">that </w:t>
      </w:r>
      <w:bookmarkEnd w:id="4"/>
      <w:bookmarkEnd w:id="5"/>
      <w:r w:rsidR="00CC2F6B" w:rsidRPr="00435DED">
        <w:rPr>
          <w:lang w:val="en-GB"/>
        </w:rPr>
        <w:t xml:space="preserve">ECC Recommendation (19)01 </w:t>
      </w:r>
      <w:r w:rsidR="00CC2F6B" w:rsidRPr="00435DED">
        <w:rPr>
          <w:lang w:val="en-GB"/>
        </w:rPr>
        <w:fldChar w:fldCharType="begin"/>
      </w:r>
      <w:r w:rsidR="00CC2F6B" w:rsidRPr="00435DED">
        <w:rPr>
          <w:lang w:val="en-GB"/>
        </w:rPr>
        <w:instrText xml:space="preserve"> REF _Ref43803437 \r \h  \* MERGEFORMAT </w:instrText>
      </w:r>
      <w:r w:rsidR="00CC2F6B" w:rsidRPr="00435DED">
        <w:rPr>
          <w:lang w:val="en-GB"/>
        </w:rPr>
      </w:r>
      <w:r w:rsidR="00CC2F6B" w:rsidRPr="00435DED">
        <w:rPr>
          <w:lang w:val="en-GB"/>
        </w:rPr>
        <w:fldChar w:fldCharType="separate"/>
      </w:r>
      <w:r w:rsidR="00366AF9">
        <w:rPr>
          <w:lang w:val="en-GB"/>
        </w:rPr>
        <w:t>[4]</w:t>
      </w:r>
      <w:r w:rsidR="00CC2F6B" w:rsidRPr="00435DED">
        <w:rPr>
          <w:lang w:val="en-GB"/>
        </w:rPr>
        <w:fldChar w:fldCharType="end"/>
      </w:r>
      <w:r w:rsidR="00CC2F6B" w:rsidRPr="00435DED">
        <w:rPr>
          <w:lang w:val="en-GB"/>
        </w:rPr>
        <w:t xml:space="preserve"> provides a technical toolkit to support the introduction of 5G while ensuring, in a proportionate way, the use of existing and planned EESS/SRS receiving earth stations in the 26 GHz band and the possibility for future deployment of these earth stations</w:t>
      </w:r>
      <w:r w:rsidR="0063457E" w:rsidRPr="00435DED">
        <w:rPr>
          <w:lang w:val="en-GB"/>
        </w:rPr>
        <w:t>;</w:t>
      </w:r>
    </w:p>
    <w:p w14:paraId="5DCE183B" w14:textId="4AFB3EF2" w:rsidR="00110B2E" w:rsidRPr="00435DED" w:rsidRDefault="003574CF">
      <w:pPr>
        <w:numPr>
          <w:ilvl w:val="0"/>
          <w:numId w:val="41"/>
        </w:numPr>
        <w:tabs>
          <w:tab w:val="left" w:pos="851"/>
          <w:tab w:val="left" w:pos="3306"/>
        </w:tabs>
        <w:suppressAutoHyphens/>
        <w:spacing w:before="240"/>
        <w:ind w:left="567" w:hanging="567"/>
        <w:rPr>
          <w:lang w:val="en-GB" w:eastAsia="zh-CN"/>
        </w:rPr>
      </w:pPr>
      <w:bookmarkStart w:id="6" w:name="_Ref515868690"/>
      <w:r w:rsidRPr="00435DED">
        <w:rPr>
          <w:lang w:val="en-GB" w:eastAsia="zh-CN"/>
        </w:rPr>
        <w:t xml:space="preserve">that </w:t>
      </w:r>
      <w:bookmarkEnd w:id="6"/>
      <w:r w:rsidR="00C50758" w:rsidRPr="00435DED">
        <w:rPr>
          <w:lang w:val="en-GB"/>
        </w:rPr>
        <w:t xml:space="preserve">ECC Recommendation (20)01 </w:t>
      </w:r>
      <w:r w:rsidR="00C50758" w:rsidRPr="00435DED">
        <w:rPr>
          <w:lang w:val="en-GB"/>
        </w:rPr>
        <w:fldChar w:fldCharType="begin"/>
      </w:r>
      <w:r w:rsidR="00C50758" w:rsidRPr="00435DED">
        <w:rPr>
          <w:lang w:val="en-GB"/>
        </w:rPr>
        <w:instrText xml:space="preserve"> REF _Ref43803617 \r \h </w:instrText>
      </w:r>
      <w:r w:rsidR="00C50758" w:rsidRPr="00435DED">
        <w:rPr>
          <w:lang w:val="en-GB"/>
        </w:rPr>
      </w:r>
      <w:r w:rsidR="00C50758" w:rsidRPr="00435DED">
        <w:rPr>
          <w:lang w:val="en-GB"/>
        </w:rPr>
        <w:fldChar w:fldCharType="separate"/>
      </w:r>
      <w:r w:rsidR="00366AF9">
        <w:rPr>
          <w:lang w:val="en-GB"/>
        </w:rPr>
        <w:t>[5]</w:t>
      </w:r>
      <w:r w:rsidR="00C50758" w:rsidRPr="00435DED">
        <w:rPr>
          <w:lang w:val="en-GB"/>
        </w:rPr>
        <w:fldChar w:fldCharType="end"/>
      </w:r>
      <w:r w:rsidR="00C50758" w:rsidRPr="00435DED">
        <w:rPr>
          <w:lang w:val="en-GB"/>
        </w:rPr>
        <w:t xml:space="preserve"> provides </w:t>
      </w:r>
      <w:r w:rsidR="00C50758" w:rsidRPr="00435DED">
        <w:rPr>
          <w:lang w:val="en-GB" w:eastAsia="zh-CN"/>
        </w:rPr>
        <w:t>guidelines to support the introduction of 5G while ensuring, in a proportionate way, the use of existing and planned FSS transmitting earth stations in the frequency band 24.65-25.25 GHz and the possibility for future deployment of these earth stations</w:t>
      </w:r>
      <w:r w:rsidRPr="00435DED">
        <w:rPr>
          <w:lang w:val="en-GB" w:eastAsia="zh-CN"/>
        </w:rPr>
        <w:t>;</w:t>
      </w:r>
    </w:p>
    <w:p w14:paraId="325A634A" w14:textId="49792036" w:rsidR="003F3DD8" w:rsidRPr="00435DED" w:rsidRDefault="00A91EB7" w:rsidP="002E7763">
      <w:pPr>
        <w:numPr>
          <w:ilvl w:val="0"/>
          <w:numId w:val="41"/>
        </w:numPr>
        <w:tabs>
          <w:tab w:val="left" w:pos="851"/>
          <w:tab w:val="left" w:pos="3306"/>
        </w:tabs>
        <w:suppressAutoHyphens/>
        <w:spacing w:before="240"/>
        <w:ind w:left="567" w:hanging="567"/>
        <w:rPr>
          <w:lang w:val="en-GB" w:eastAsia="zh-CN"/>
        </w:rPr>
      </w:pPr>
      <w:bookmarkStart w:id="7" w:name="_Ref514761435"/>
      <w:r w:rsidRPr="00435DED">
        <w:rPr>
          <w:lang w:val="en-GB"/>
        </w:rPr>
        <w:t xml:space="preserve">that </w:t>
      </w:r>
      <w:r w:rsidR="00163C55" w:rsidRPr="00435DED">
        <w:rPr>
          <w:lang w:val="en-GB"/>
        </w:rPr>
        <w:t>most</w:t>
      </w:r>
      <w:r w:rsidRPr="00435DED">
        <w:rPr>
          <w:lang w:val="en-GB"/>
        </w:rPr>
        <w:t xml:space="preserve"> </w:t>
      </w:r>
      <w:r w:rsidR="006A39F6" w:rsidRPr="00435DED">
        <w:rPr>
          <w:lang w:val="en-GB"/>
        </w:rPr>
        <w:t xml:space="preserve">sharing studies have shown that </w:t>
      </w:r>
      <w:r w:rsidR="00EC43AA" w:rsidRPr="00435DED">
        <w:rPr>
          <w:lang w:val="en-GB"/>
        </w:rPr>
        <w:t>Fixed-</w:t>
      </w:r>
      <w:r w:rsidRPr="00435DED">
        <w:rPr>
          <w:lang w:val="en-GB"/>
        </w:rPr>
        <w:t>Satellite Service (FSS) and the Inter-Satellite Service (ISS)</w:t>
      </w:r>
      <w:r w:rsidR="006A39F6" w:rsidRPr="00435DED">
        <w:rPr>
          <w:lang w:val="en-GB"/>
        </w:rPr>
        <w:t xml:space="preserve"> would be protected with a margin of more than 12 dB, based on agreed assumptions, and it will be necessary to ensure that these services remain protected (see considering n)</w:t>
      </w:r>
      <w:r w:rsidRPr="00435DED">
        <w:rPr>
          <w:lang w:val="en-GB"/>
        </w:rPr>
        <w:t>;</w:t>
      </w:r>
      <w:bookmarkEnd w:id="7"/>
    </w:p>
    <w:p w14:paraId="509FCB66" w14:textId="07AE83C7" w:rsidR="00E24D2B" w:rsidRPr="00435DED" w:rsidRDefault="006A39F6">
      <w:pPr>
        <w:numPr>
          <w:ilvl w:val="0"/>
          <w:numId w:val="41"/>
        </w:numPr>
        <w:tabs>
          <w:tab w:val="left" w:pos="851"/>
          <w:tab w:val="left" w:pos="3306"/>
        </w:tabs>
        <w:suppressAutoHyphens/>
        <w:spacing w:before="240"/>
        <w:ind w:left="567" w:hanging="567"/>
        <w:rPr>
          <w:lang w:val="en-GB" w:eastAsia="zh-CN"/>
        </w:rPr>
      </w:pPr>
      <w:r w:rsidRPr="00435DED">
        <w:rPr>
          <w:lang w:val="en-GB" w:eastAsia="zh-CN"/>
        </w:rPr>
        <w:t>t</w:t>
      </w:r>
      <w:r w:rsidR="00E24D2B" w:rsidRPr="00435DED">
        <w:rPr>
          <w:lang w:val="en-GB" w:eastAsia="zh-CN"/>
        </w:rPr>
        <w:t xml:space="preserve">hat </w:t>
      </w:r>
      <w:r w:rsidR="009C07C8" w:rsidRPr="00435DED">
        <w:rPr>
          <w:lang w:val="en-GB" w:eastAsia="zh-CN"/>
        </w:rPr>
        <w:t xml:space="preserve">for outdoor base stations </w:t>
      </w:r>
      <w:r w:rsidR="00A91EB7" w:rsidRPr="00435DED">
        <w:rPr>
          <w:lang w:val="en-GB" w:eastAsia="zh-CN"/>
        </w:rPr>
        <w:t>the</w:t>
      </w:r>
      <w:r w:rsidRPr="00435DED">
        <w:rPr>
          <w:lang w:val="en-GB" w:eastAsia="zh-CN"/>
        </w:rPr>
        <w:t xml:space="preserve"> pointing</w:t>
      </w:r>
      <w:r w:rsidR="00A91EB7" w:rsidRPr="00435DED">
        <w:rPr>
          <w:lang w:val="en-GB" w:eastAsia="zh-CN"/>
        </w:rPr>
        <w:t xml:space="preserve"> elevation of the main beam should normally be </w:t>
      </w:r>
      <w:r w:rsidRPr="00435DED">
        <w:rPr>
          <w:lang w:val="en-GB" w:eastAsia="zh-CN"/>
        </w:rPr>
        <w:t>below</w:t>
      </w:r>
      <w:r w:rsidR="00A91EB7" w:rsidRPr="00435DED">
        <w:rPr>
          <w:lang w:val="en-GB" w:eastAsia="zh-CN"/>
        </w:rPr>
        <w:t xml:space="preserve"> the horizon</w:t>
      </w:r>
      <w:r w:rsidR="00092AAC" w:rsidRPr="00435DED">
        <w:rPr>
          <w:lang w:val="en-GB" w:eastAsia="zh-CN"/>
        </w:rPr>
        <w:t xml:space="preserve">, </w:t>
      </w:r>
      <w:r w:rsidR="00A7529C" w:rsidRPr="00435DED">
        <w:rPr>
          <w:lang w:val="en-GB" w:eastAsia="zh-CN"/>
        </w:rPr>
        <w:t xml:space="preserve">and also the </w:t>
      </w:r>
      <w:r w:rsidR="00092AAC" w:rsidRPr="00435DED">
        <w:rPr>
          <w:lang w:val="en-GB" w:eastAsia="zh-CN"/>
        </w:rPr>
        <w:t>mechanical pointing needs to be at or below the horizon</w:t>
      </w:r>
      <w:r w:rsidR="008326C2" w:rsidRPr="00435DED">
        <w:rPr>
          <w:lang w:val="en-GB" w:eastAsia="zh-CN"/>
        </w:rPr>
        <w:t>;</w:t>
      </w:r>
    </w:p>
    <w:p w14:paraId="1D4AE6C4" w14:textId="4D0213DA" w:rsidR="003F3DD8" w:rsidRPr="00435DED" w:rsidRDefault="00A91EB7">
      <w:pPr>
        <w:numPr>
          <w:ilvl w:val="0"/>
          <w:numId w:val="41"/>
        </w:numPr>
        <w:tabs>
          <w:tab w:val="left" w:pos="851"/>
          <w:tab w:val="left" w:pos="3306"/>
        </w:tabs>
        <w:suppressAutoHyphens/>
        <w:spacing w:before="240"/>
        <w:ind w:left="567" w:hanging="567"/>
        <w:rPr>
          <w:lang w:val="en-GB" w:eastAsia="zh-CN"/>
        </w:rPr>
      </w:pPr>
      <w:r w:rsidRPr="00435DED">
        <w:rPr>
          <w:lang w:val="en-GB" w:eastAsia="zh-CN"/>
        </w:rPr>
        <w:t>that coexistence issues between fixed links and MFCN in the 26 GHz frequency band will be managed at national level or through the cross-border coordination framework;</w:t>
      </w:r>
    </w:p>
    <w:p w14:paraId="5D83B775" w14:textId="63C072A0" w:rsidR="005A4AD0" w:rsidRPr="00435DED" w:rsidRDefault="00A91EB7">
      <w:pPr>
        <w:numPr>
          <w:ilvl w:val="0"/>
          <w:numId w:val="41"/>
        </w:numPr>
        <w:tabs>
          <w:tab w:val="left" w:pos="851"/>
        </w:tabs>
        <w:suppressAutoHyphens/>
        <w:spacing w:before="240"/>
        <w:ind w:left="567" w:hanging="567"/>
        <w:rPr>
          <w:lang w:val="en-GB"/>
        </w:rPr>
      </w:pPr>
      <w:r w:rsidRPr="00435DED">
        <w:rPr>
          <w:lang w:val="en-GB"/>
        </w:rPr>
        <w:t xml:space="preserve">that the protection of the </w:t>
      </w:r>
      <w:r w:rsidR="00A81D92" w:rsidRPr="00435DED">
        <w:rPr>
          <w:lang w:val="en-GB"/>
        </w:rPr>
        <w:t xml:space="preserve">Earth Exploration-Satellite Service </w:t>
      </w:r>
      <w:r w:rsidRPr="00435DED">
        <w:rPr>
          <w:lang w:val="en-GB"/>
        </w:rPr>
        <w:t xml:space="preserve">(EESS) </w:t>
      </w:r>
      <w:r w:rsidR="00063CA3" w:rsidRPr="00435DED">
        <w:rPr>
          <w:lang w:val="en-GB"/>
        </w:rPr>
        <w:t>(</w:t>
      </w:r>
      <w:r w:rsidRPr="00435DED">
        <w:rPr>
          <w:lang w:val="en-GB"/>
        </w:rPr>
        <w:t>passive</w:t>
      </w:r>
      <w:r w:rsidR="00063CA3" w:rsidRPr="00435DED">
        <w:rPr>
          <w:lang w:val="en-GB"/>
        </w:rPr>
        <w:t>)</w:t>
      </w:r>
      <w:r w:rsidRPr="00435DED">
        <w:rPr>
          <w:lang w:val="en-GB"/>
        </w:rPr>
        <w:t>, requires the introduction of appropriate limits of unwanted emission power in the band 23.6-24 GHz</w:t>
      </w:r>
      <w:r w:rsidRPr="00435DED">
        <w:rPr>
          <w:rFonts w:cs="Arial"/>
          <w:lang w:val="en-GB"/>
        </w:rPr>
        <w:t>,</w:t>
      </w:r>
      <w:r w:rsidRPr="00435DED">
        <w:rPr>
          <w:lang w:val="en-GB"/>
        </w:rPr>
        <w:t xml:space="preserve"> applying to MFCN operating in the band 24.25-27.5 GHz; additionally the protection of RAS will require the implementation of suitable separation distances between RAS stations and MFCN transmitters on a case-by-case basis;</w:t>
      </w:r>
    </w:p>
    <w:p w14:paraId="3EB3A51D" w14:textId="77777777" w:rsidR="00D149B4" w:rsidRPr="00435DED" w:rsidRDefault="00D149B4" w:rsidP="00D149B4">
      <w:pPr>
        <w:numPr>
          <w:ilvl w:val="0"/>
          <w:numId w:val="41"/>
        </w:numPr>
        <w:tabs>
          <w:tab w:val="left" w:pos="851"/>
        </w:tabs>
        <w:suppressAutoHyphens/>
        <w:spacing w:before="240"/>
        <w:ind w:left="567" w:hanging="567"/>
        <w:rPr>
          <w:lang w:val="en-GB"/>
        </w:rPr>
      </w:pPr>
      <w:r w:rsidRPr="00435DED">
        <w:rPr>
          <w:lang w:val="en-GB"/>
        </w:rPr>
        <w:t>that WRC-19 introduced global unwanted emission limits (‘protection limits’) applicable in two stages to IMT base stations and IMT mobile stations in the 26 GHz frequency band for the protection of the EESS (passive) in the 23.6-24.0 GHz frequency band;</w:t>
      </w:r>
    </w:p>
    <w:p w14:paraId="0CD214D7" w14:textId="77777777" w:rsidR="00D149B4" w:rsidRPr="00435DED" w:rsidRDefault="00D149B4" w:rsidP="00D149B4">
      <w:pPr>
        <w:numPr>
          <w:ilvl w:val="0"/>
          <w:numId w:val="41"/>
        </w:numPr>
        <w:tabs>
          <w:tab w:val="left" w:pos="851"/>
        </w:tabs>
        <w:suppressAutoHyphens/>
        <w:spacing w:before="240"/>
        <w:ind w:left="567" w:hanging="567"/>
        <w:rPr>
          <w:lang w:val="en-GB"/>
        </w:rPr>
      </w:pPr>
      <w:r w:rsidRPr="00435DED">
        <w:rPr>
          <w:lang w:val="en-GB"/>
        </w:rPr>
        <w:t>that there is need for an earlier transition from the initial limits to the final limits in order to avoid the risk of interference to EESS (passive) from large-scale MFCN deployments in that band and to provide regulatory certainty and a clear signal to industry of the target to develop solutions;</w:t>
      </w:r>
    </w:p>
    <w:p w14:paraId="727644A2" w14:textId="62760A83" w:rsidR="00D149B4" w:rsidRPr="00435DED" w:rsidRDefault="00D149B4" w:rsidP="00D149B4">
      <w:pPr>
        <w:numPr>
          <w:ilvl w:val="0"/>
          <w:numId w:val="41"/>
        </w:numPr>
        <w:tabs>
          <w:tab w:val="left" w:pos="851"/>
        </w:tabs>
        <w:suppressAutoHyphens/>
        <w:spacing w:before="240"/>
        <w:ind w:left="567" w:hanging="567"/>
        <w:rPr>
          <w:lang w:val="en-GB"/>
        </w:rPr>
      </w:pPr>
      <w:r w:rsidRPr="00435DED">
        <w:rPr>
          <w:sz w:val="19"/>
          <w:szCs w:val="19"/>
          <w:lang w:val="en-GB"/>
        </w:rPr>
        <w:t xml:space="preserve">that </w:t>
      </w:r>
      <w:r w:rsidRPr="00435DED">
        <w:rPr>
          <w:lang w:val="en-GB"/>
        </w:rPr>
        <w:t xml:space="preserve">in order to ensure the appropriate protection of the EESS (passive) and the RAS in the 23.6-24.0 GHz frequency band, </w:t>
      </w:r>
      <w:r w:rsidRPr="00435DED">
        <w:rPr>
          <w:sz w:val="19"/>
          <w:szCs w:val="19"/>
          <w:lang w:val="en-GB"/>
        </w:rPr>
        <w:t xml:space="preserve">Resolution 242 (WRC-19) </w:t>
      </w:r>
      <w:r w:rsidRPr="00435DED">
        <w:rPr>
          <w:sz w:val="19"/>
          <w:szCs w:val="19"/>
          <w:lang w:val="en-GB"/>
        </w:rPr>
        <w:fldChar w:fldCharType="begin"/>
      </w:r>
      <w:r w:rsidRPr="00435DED">
        <w:rPr>
          <w:sz w:val="19"/>
          <w:szCs w:val="19"/>
          <w:lang w:val="en-GB"/>
        </w:rPr>
        <w:instrText xml:space="preserve"> REF _Ref43803563 \r \h  \* MERGEFORMAT </w:instrText>
      </w:r>
      <w:r w:rsidRPr="00435DED">
        <w:rPr>
          <w:sz w:val="19"/>
          <w:szCs w:val="19"/>
          <w:lang w:val="en-GB"/>
        </w:rPr>
      </w:r>
      <w:r w:rsidRPr="00435DED">
        <w:rPr>
          <w:sz w:val="19"/>
          <w:szCs w:val="19"/>
          <w:lang w:val="en-GB"/>
        </w:rPr>
        <w:fldChar w:fldCharType="separate"/>
      </w:r>
      <w:r w:rsidR="00366AF9">
        <w:rPr>
          <w:sz w:val="19"/>
          <w:szCs w:val="19"/>
          <w:lang w:val="en-GB"/>
        </w:rPr>
        <w:t>[9]</w:t>
      </w:r>
      <w:r w:rsidRPr="00435DED">
        <w:rPr>
          <w:sz w:val="19"/>
          <w:szCs w:val="19"/>
          <w:lang w:val="en-GB"/>
        </w:rPr>
        <w:fldChar w:fldCharType="end"/>
      </w:r>
      <w:r w:rsidRPr="00435DED">
        <w:rPr>
          <w:sz w:val="19"/>
          <w:szCs w:val="19"/>
          <w:lang w:val="en-GB"/>
        </w:rPr>
        <w:t xml:space="preserve"> recognises that the frequency bands immediately below the passive frequency band 23.6-24 GHz are not intended to be used for high-density mobile applications;</w:t>
      </w:r>
    </w:p>
    <w:p w14:paraId="01508CA5" w14:textId="20CE2985" w:rsidR="000B6738" w:rsidRPr="00435DED" w:rsidRDefault="001034BD" w:rsidP="00FD7C92">
      <w:pPr>
        <w:numPr>
          <w:ilvl w:val="0"/>
          <w:numId w:val="41"/>
        </w:numPr>
        <w:tabs>
          <w:tab w:val="left" w:pos="851"/>
        </w:tabs>
        <w:suppressAutoHyphens/>
        <w:spacing w:before="240"/>
        <w:ind w:left="567" w:hanging="567"/>
        <w:rPr>
          <w:lang w:val="en-GB"/>
        </w:rPr>
      </w:pPr>
      <w:r w:rsidRPr="00435DED">
        <w:rPr>
          <w:lang w:val="en-GB"/>
        </w:rPr>
        <w:t xml:space="preserve">that the protection of the EESS </w:t>
      </w:r>
      <w:r w:rsidR="00063CA3" w:rsidRPr="00435DED">
        <w:rPr>
          <w:lang w:val="en-GB"/>
        </w:rPr>
        <w:t>(</w:t>
      </w:r>
      <w:r w:rsidRPr="00435DED">
        <w:rPr>
          <w:lang w:val="en-GB"/>
        </w:rPr>
        <w:t>passive</w:t>
      </w:r>
      <w:r w:rsidR="00063CA3" w:rsidRPr="00435DED">
        <w:rPr>
          <w:lang w:val="en-GB"/>
        </w:rPr>
        <w:t>)</w:t>
      </w:r>
      <w:r w:rsidRPr="00435DED">
        <w:rPr>
          <w:lang w:val="en-GB"/>
        </w:rPr>
        <w:t xml:space="preserve"> in the band </w:t>
      </w:r>
      <w:r w:rsidRPr="00435DED">
        <w:rPr>
          <w:rFonts w:cs="Arial"/>
          <w:lang w:val="en-GB"/>
        </w:rPr>
        <w:t>50.2-50.4 GHz and 52.6-54.25 GHz is ensured by the existing</w:t>
      </w:r>
      <w:r w:rsidRPr="00435DED">
        <w:rPr>
          <w:lang w:val="en-GB"/>
        </w:rPr>
        <w:t xml:space="preserve"> </w:t>
      </w:r>
      <w:r w:rsidR="000B6738" w:rsidRPr="00435DED">
        <w:rPr>
          <w:lang w:val="en-GB"/>
        </w:rPr>
        <w:t xml:space="preserve">generic spurious limits of -30 dBm/MHz </w:t>
      </w:r>
      <w:r w:rsidRPr="00435DED">
        <w:rPr>
          <w:lang w:val="en-GB"/>
        </w:rPr>
        <w:t>applying to base stations;</w:t>
      </w:r>
    </w:p>
    <w:p w14:paraId="65EAC76E" w14:textId="53B42F66" w:rsidR="00A07453" w:rsidRPr="00435DED" w:rsidRDefault="00F37548" w:rsidP="001B179C">
      <w:pPr>
        <w:numPr>
          <w:ilvl w:val="0"/>
          <w:numId w:val="41"/>
        </w:numPr>
        <w:tabs>
          <w:tab w:val="left" w:pos="851"/>
        </w:tabs>
        <w:suppressAutoHyphens/>
        <w:spacing w:before="240"/>
        <w:ind w:left="567" w:hanging="567"/>
        <w:rPr>
          <w:lang w:val="en-GB"/>
        </w:rPr>
      </w:pPr>
      <w:r w:rsidRPr="00435DED">
        <w:rPr>
          <w:lang w:val="en-GB"/>
        </w:rPr>
        <w:t xml:space="preserve">that the </w:t>
      </w:r>
      <w:r w:rsidRPr="00435DED">
        <w:rPr>
          <w:lang w:val="en-GB" w:eastAsia="zh-CN"/>
        </w:rPr>
        <w:t>coverage of outdoor hotspot</w:t>
      </w:r>
      <w:r w:rsidR="00B20318" w:rsidRPr="00435DED">
        <w:rPr>
          <w:lang w:val="en-GB" w:eastAsia="zh-CN"/>
        </w:rPr>
        <w:t>s</w:t>
      </w:r>
      <w:r w:rsidRPr="00435DED">
        <w:rPr>
          <w:lang w:val="en-GB" w:eastAsia="zh-CN"/>
        </w:rPr>
        <w:t xml:space="preserve"> has been assumed in sharing studies to be achieved with the deployment of base stations communicating with terminals on the ground and a very limited number of indoor terminals with positive elevation, resulting in an </w:t>
      </w:r>
      <w:r w:rsidRPr="00435DED">
        <w:rPr>
          <w:lang w:val="en-GB"/>
        </w:rPr>
        <w:t xml:space="preserve">elevation of the main beam </w:t>
      </w:r>
      <w:r w:rsidRPr="00435DED">
        <w:rPr>
          <w:lang w:val="en-GB" w:eastAsia="zh-CN"/>
        </w:rPr>
        <w:t xml:space="preserve">of outdoor base stations </w:t>
      </w:r>
      <w:r w:rsidRPr="00435DED">
        <w:rPr>
          <w:lang w:val="en-GB"/>
        </w:rPr>
        <w:t xml:space="preserve">normally </w:t>
      </w:r>
      <w:r w:rsidRPr="00435DED">
        <w:rPr>
          <w:lang w:val="en-GB" w:eastAsia="zh-CN"/>
        </w:rPr>
        <w:t>below</w:t>
      </w:r>
      <w:r w:rsidRPr="00435DED">
        <w:rPr>
          <w:lang w:val="en-GB"/>
        </w:rPr>
        <w:t xml:space="preserve"> the horizon</w:t>
      </w:r>
      <w:r w:rsidRPr="00435DED">
        <w:rPr>
          <w:lang w:val="en-GB" w:eastAsia="zh-CN"/>
        </w:rPr>
        <w:t>, thus with high discrimination towards the satellites</w:t>
      </w:r>
      <w:r w:rsidR="0007773D" w:rsidRPr="00435DED">
        <w:rPr>
          <w:lang w:val="en-GB" w:eastAsia="zh-CN"/>
        </w:rPr>
        <w:t>;</w:t>
      </w:r>
    </w:p>
    <w:p w14:paraId="73E541E9" w14:textId="326F944E" w:rsidR="004B24C5" w:rsidRPr="00435DED" w:rsidRDefault="00A07453" w:rsidP="001B179C">
      <w:pPr>
        <w:numPr>
          <w:ilvl w:val="0"/>
          <w:numId w:val="41"/>
        </w:numPr>
        <w:tabs>
          <w:tab w:val="left" w:pos="851"/>
        </w:tabs>
        <w:suppressAutoHyphens/>
        <w:spacing w:before="240"/>
        <w:ind w:left="567" w:hanging="567"/>
        <w:rPr>
          <w:lang w:val="en-GB"/>
        </w:rPr>
      </w:pPr>
      <w:r w:rsidRPr="00435DED">
        <w:rPr>
          <w:lang w:val="en-GB"/>
        </w:rPr>
        <w:t xml:space="preserve">that </w:t>
      </w:r>
      <w:r w:rsidR="005452B5" w:rsidRPr="00435DED">
        <w:rPr>
          <w:lang w:val="en-GB"/>
        </w:rPr>
        <w:t xml:space="preserve">ECC Report 309 </w:t>
      </w:r>
      <w:r w:rsidR="005452B5" w:rsidRPr="00435DED">
        <w:rPr>
          <w:lang w:val="en-GB"/>
        </w:rPr>
        <w:fldChar w:fldCharType="begin"/>
      </w:r>
      <w:r w:rsidR="005452B5" w:rsidRPr="00435DED">
        <w:rPr>
          <w:lang w:val="en-GB"/>
        </w:rPr>
        <w:instrText xml:space="preserve"> REF _Ref43803516 \r \h  \* MERGEFORMAT </w:instrText>
      </w:r>
      <w:r w:rsidR="005452B5" w:rsidRPr="00435DED">
        <w:rPr>
          <w:lang w:val="en-GB"/>
        </w:rPr>
      </w:r>
      <w:r w:rsidR="005452B5" w:rsidRPr="00435DED">
        <w:rPr>
          <w:lang w:val="en-GB"/>
        </w:rPr>
        <w:fldChar w:fldCharType="separate"/>
      </w:r>
      <w:r w:rsidR="00366AF9">
        <w:rPr>
          <w:lang w:val="en-GB"/>
        </w:rPr>
        <w:t>[7]</w:t>
      </w:r>
      <w:r w:rsidR="005452B5" w:rsidRPr="00435DED">
        <w:rPr>
          <w:lang w:val="en-GB"/>
        </w:rPr>
        <w:fldChar w:fldCharType="end"/>
      </w:r>
      <w:r w:rsidR="005452B5" w:rsidRPr="00435DED">
        <w:rPr>
          <w:lang w:val="en-GB"/>
        </w:rPr>
        <w:t xml:space="preserve"> analyses the usage of aerial UEs for communication in current MFCN harmonised frequency bands, but has not studied the 24.25-27.5 GHz frequency band</w:t>
      </w:r>
      <w:r w:rsidR="002B3589" w:rsidRPr="00435DED">
        <w:rPr>
          <w:lang w:val="en-GB"/>
        </w:rPr>
        <w:t xml:space="preserve">. </w:t>
      </w:r>
      <w:r w:rsidR="009A488B" w:rsidRPr="00435DED">
        <w:rPr>
          <w:lang w:val="en-GB"/>
        </w:rPr>
        <w:t>D</w:t>
      </w:r>
      <w:r w:rsidR="00A91EB7" w:rsidRPr="00435DED">
        <w:rPr>
          <w:lang w:val="en-GB"/>
        </w:rPr>
        <w:t xml:space="preserve">ue to its specific characteristics and usage, the 24.25-27.5 GHz MFCN band is not to be used for connectivity </w:t>
      </w:r>
      <w:r w:rsidR="00A25A9B" w:rsidRPr="00435DED">
        <w:rPr>
          <w:lang w:val="en-GB"/>
        </w:rPr>
        <w:t>from base station</w:t>
      </w:r>
      <w:r w:rsidR="002B3589" w:rsidRPr="00435DED">
        <w:rPr>
          <w:lang w:val="en-GB"/>
        </w:rPr>
        <w:t>s</w:t>
      </w:r>
      <w:r w:rsidR="00A25A9B" w:rsidRPr="00435DED">
        <w:rPr>
          <w:lang w:val="en-GB"/>
        </w:rPr>
        <w:t xml:space="preserve"> to</w:t>
      </w:r>
      <w:r w:rsidR="00A91EB7" w:rsidRPr="00435DED">
        <w:rPr>
          <w:lang w:val="en-GB"/>
        </w:rPr>
        <w:t xml:space="preserve"> </w:t>
      </w:r>
      <w:r w:rsidR="000C2A2A" w:rsidRPr="00435DED">
        <w:rPr>
          <w:lang w:val="en-GB"/>
        </w:rPr>
        <w:t>aerial UEs</w:t>
      </w:r>
      <w:r w:rsidR="00A25A9B" w:rsidRPr="00435DED">
        <w:rPr>
          <w:lang w:val="en-GB"/>
        </w:rPr>
        <w:t>. In addition, the connectivit</w:t>
      </w:r>
      <w:r w:rsidR="000B6738" w:rsidRPr="00435DED">
        <w:rPr>
          <w:lang w:val="en-GB"/>
        </w:rPr>
        <w:t xml:space="preserve">y from </w:t>
      </w:r>
      <w:r w:rsidR="000C2A2A" w:rsidRPr="00435DED">
        <w:rPr>
          <w:lang w:val="en-GB"/>
        </w:rPr>
        <w:t>aerial UEs</w:t>
      </w:r>
      <w:r w:rsidR="000B6738" w:rsidRPr="00435DED">
        <w:rPr>
          <w:lang w:val="en-GB"/>
        </w:rPr>
        <w:t xml:space="preserve"> to base station</w:t>
      </w:r>
      <w:r w:rsidR="002B3589" w:rsidRPr="00435DED">
        <w:rPr>
          <w:lang w:val="en-GB"/>
        </w:rPr>
        <w:t>s</w:t>
      </w:r>
      <w:r w:rsidR="000B6738" w:rsidRPr="00435DED">
        <w:rPr>
          <w:lang w:val="en-GB"/>
        </w:rPr>
        <w:t xml:space="preserve"> may</w:t>
      </w:r>
      <w:r w:rsidR="00A25A9B" w:rsidRPr="00435DED">
        <w:rPr>
          <w:lang w:val="en-GB"/>
        </w:rPr>
        <w:t xml:space="preserve"> have a significant impact</w:t>
      </w:r>
      <w:r w:rsidR="002B3589" w:rsidRPr="00435DED">
        <w:rPr>
          <w:lang w:val="en-GB"/>
        </w:rPr>
        <w:t>, e.g.</w:t>
      </w:r>
      <w:r w:rsidR="00A25A9B" w:rsidRPr="00435DED">
        <w:rPr>
          <w:lang w:val="en-GB"/>
        </w:rPr>
        <w:t xml:space="preserve"> on </w:t>
      </w:r>
      <w:r w:rsidR="00385473" w:rsidRPr="00435DED">
        <w:rPr>
          <w:lang w:val="en-GB"/>
        </w:rPr>
        <w:t>separation distance</w:t>
      </w:r>
      <w:r w:rsidR="00A25A9B" w:rsidRPr="00435DED">
        <w:rPr>
          <w:lang w:val="en-GB"/>
        </w:rPr>
        <w:t xml:space="preserve"> from EESS/SRS earth stations</w:t>
      </w:r>
      <w:r w:rsidR="00385473" w:rsidRPr="00435DED">
        <w:rPr>
          <w:lang w:val="en-GB"/>
        </w:rPr>
        <w:t>, which</w:t>
      </w:r>
      <w:r w:rsidR="00A25A9B" w:rsidRPr="00435DED">
        <w:rPr>
          <w:lang w:val="en-GB"/>
        </w:rPr>
        <w:t xml:space="preserve"> require</w:t>
      </w:r>
      <w:r w:rsidR="000B6738" w:rsidRPr="00435DED">
        <w:rPr>
          <w:lang w:val="en-GB"/>
        </w:rPr>
        <w:t>s further study</w:t>
      </w:r>
      <w:r w:rsidR="001034BD" w:rsidRPr="00435DED">
        <w:rPr>
          <w:lang w:val="en-GB"/>
        </w:rPr>
        <w:t xml:space="preserve">. These </w:t>
      </w:r>
      <w:r w:rsidR="000C2A2A" w:rsidRPr="00435DED">
        <w:rPr>
          <w:lang w:val="en-GB"/>
        </w:rPr>
        <w:t xml:space="preserve">aerial UE </w:t>
      </w:r>
      <w:r w:rsidR="001034BD" w:rsidRPr="00435DED">
        <w:rPr>
          <w:lang w:val="en-GB"/>
        </w:rPr>
        <w:t xml:space="preserve">operations </w:t>
      </w:r>
      <w:r w:rsidR="001E0736" w:rsidRPr="00435DED">
        <w:rPr>
          <w:lang w:val="en-GB"/>
        </w:rPr>
        <w:t>should not be an obstacle to</w:t>
      </w:r>
      <w:r w:rsidR="00D01095" w:rsidRPr="00435DED">
        <w:rPr>
          <w:lang w:val="en-GB"/>
        </w:rPr>
        <w:t xml:space="preserve"> the deployment of future EESS/SRS earth stations</w:t>
      </w:r>
      <w:r w:rsidR="00A91EB7" w:rsidRPr="00435DED">
        <w:rPr>
          <w:lang w:val="en-GB"/>
        </w:rPr>
        <w:t>;</w:t>
      </w:r>
    </w:p>
    <w:p w14:paraId="4971526B" w14:textId="5AF37C97" w:rsidR="006C31FD" w:rsidRPr="00435DED" w:rsidRDefault="00A91EB7" w:rsidP="00CE73DF">
      <w:pPr>
        <w:numPr>
          <w:ilvl w:val="0"/>
          <w:numId w:val="41"/>
        </w:numPr>
        <w:tabs>
          <w:tab w:val="left" w:pos="851"/>
        </w:tabs>
        <w:suppressAutoHyphens/>
        <w:spacing w:before="240"/>
        <w:ind w:left="567" w:hanging="567"/>
        <w:rPr>
          <w:color w:val="000000"/>
          <w:lang w:val="en-GB"/>
        </w:rPr>
      </w:pPr>
      <w:r w:rsidRPr="00435DED">
        <w:rPr>
          <w:lang w:val="en-GB"/>
        </w:rPr>
        <w:t xml:space="preserve">that in EU/EFTA countries the radio equipment that is under the scope of this Decision shall comply with the RE Directive </w:t>
      </w:r>
      <w:r w:rsidR="00CB6949" w:rsidRPr="00435DED">
        <w:rPr>
          <w:lang w:val="en-GB"/>
        </w:rPr>
        <w:fldChar w:fldCharType="begin"/>
      </w:r>
      <w:r w:rsidR="00CB6949" w:rsidRPr="00435DED">
        <w:rPr>
          <w:lang w:val="en-GB"/>
        </w:rPr>
        <w:instrText xml:space="preserve"> REF _Ref43803670 \r \h </w:instrText>
      </w:r>
      <w:r w:rsidR="00CB6949" w:rsidRPr="00435DED">
        <w:rPr>
          <w:lang w:val="en-GB"/>
        </w:rPr>
      </w:r>
      <w:r w:rsidR="00CB6949" w:rsidRPr="00435DED">
        <w:rPr>
          <w:lang w:val="en-GB"/>
        </w:rPr>
        <w:fldChar w:fldCharType="separate"/>
      </w:r>
      <w:r w:rsidR="00366AF9">
        <w:rPr>
          <w:lang w:val="en-GB"/>
        </w:rPr>
        <w:t>[10]</w:t>
      </w:r>
      <w:r w:rsidR="00CB6949" w:rsidRPr="00435DED">
        <w:rPr>
          <w:lang w:val="en-GB"/>
        </w:rPr>
        <w:fldChar w:fldCharType="end"/>
      </w:r>
      <w:r w:rsidRPr="00435DED">
        <w:rPr>
          <w:lang w:val="en-GB"/>
        </w:rPr>
        <w:t>. Conformity with the essential requirements of the RE Directive may be demonstrated by compliance with the applicable harmonised European standard(s) or by using the other conformity assessment procedures set out in the RE Directive</w:t>
      </w:r>
      <w:r w:rsidRPr="00435DED">
        <w:rPr>
          <w:color w:val="000000"/>
          <w:lang w:val="en-GB"/>
        </w:rPr>
        <w:t>.</w:t>
      </w:r>
    </w:p>
    <w:p w14:paraId="1B73A020" w14:textId="77777777" w:rsidR="003F3DD8" w:rsidRPr="00435DED" w:rsidRDefault="00A91EB7" w:rsidP="00FC2D05">
      <w:pPr>
        <w:pStyle w:val="ECCParagraph"/>
        <w:keepNext/>
        <w:rPr>
          <w:color w:val="D2232A"/>
        </w:rPr>
      </w:pPr>
      <w:r w:rsidRPr="00435DED">
        <w:rPr>
          <w:i/>
          <w:color w:val="D2232A"/>
        </w:rPr>
        <w:lastRenderedPageBreak/>
        <w:t>DECIDES</w:t>
      </w:r>
      <w:r w:rsidRPr="00435DED">
        <w:rPr>
          <w:color w:val="D2232A"/>
        </w:rPr>
        <w:t xml:space="preserve"> </w:t>
      </w:r>
    </w:p>
    <w:p w14:paraId="3DD2A984" w14:textId="7F89FDA5" w:rsidR="003F3DD8" w:rsidRPr="00435DED" w:rsidRDefault="00A91EB7" w:rsidP="00FC2D05">
      <w:pPr>
        <w:pStyle w:val="ECCNumbered-LetteredList"/>
        <w:keepNext/>
        <w:rPr>
          <w:szCs w:val="20"/>
          <w:lang w:val="en-GB"/>
        </w:rPr>
      </w:pPr>
      <w:r w:rsidRPr="00435DED">
        <w:rPr>
          <w:lang w:val="en-GB"/>
        </w:rPr>
        <w:t xml:space="preserve">that CEPT administrations shall designate the frequency band 24.25-27.5 GHz for MFCN on a non-exclusive basis to Mobile/Fixed Communications Networks (MFCN) taking into account </w:t>
      </w:r>
      <w:r w:rsidRPr="00435DED">
        <w:rPr>
          <w:i/>
          <w:noProof/>
          <w:lang w:val="en-GB"/>
        </w:rPr>
        <w:t>considerings</w:t>
      </w:r>
      <w:r w:rsidRPr="00435DED">
        <w:rPr>
          <w:lang w:val="en-GB"/>
        </w:rPr>
        <w:t xml:space="preserve"> </w:t>
      </w:r>
      <w:r w:rsidR="00E24D2B" w:rsidRPr="00435DED">
        <w:rPr>
          <w:lang w:val="en-GB"/>
        </w:rPr>
        <w:fldChar w:fldCharType="begin"/>
      </w:r>
      <w:r w:rsidR="00E24D2B" w:rsidRPr="00435DED">
        <w:rPr>
          <w:lang w:val="en-GB"/>
        </w:rPr>
        <w:instrText xml:space="preserve"> REF _Ref507685627 \r \h </w:instrText>
      </w:r>
      <w:r w:rsidR="00C31E3D" w:rsidRPr="00435DED">
        <w:rPr>
          <w:lang w:val="en-GB"/>
        </w:rPr>
        <w:instrText xml:space="preserve"> \* MERGEFORMAT </w:instrText>
      </w:r>
      <w:r w:rsidR="00E24D2B" w:rsidRPr="00435DED">
        <w:rPr>
          <w:lang w:val="en-GB"/>
        </w:rPr>
      </w:r>
      <w:r w:rsidR="00E24D2B" w:rsidRPr="00435DED">
        <w:rPr>
          <w:lang w:val="en-GB"/>
        </w:rPr>
        <w:fldChar w:fldCharType="separate"/>
      </w:r>
      <w:r w:rsidR="00366AF9">
        <w:rPr>
          <w:lang w:val="en-GB"/>
        </w:rPr>
        <w:t>j)</w:t>
      </w:r>
      <w:r w:rsidR="00E24D2B" w:rsidRPr="00435DED">
        <w:rPr>
          <w:lang w:val="en-GB"/>
        </w:rPr>
        <w:fldChar w:fldCharType="end"/>
      </w:r>
      <w:r w:rsidRPr="00435DED">
        <w:rPr>
          <w:lang w:val="en-GB"/>
        </w:rPr>
        <w:t xml:space="preserve">, </w:t>
      </w:r>
      <w:r w:rsidR="005474EC" w:rsidRPr="00435DED">
        <w:rPr>
          <w:lang w:val="en-GB"/>
        </w:rPr>
        <w:t xml:space="preserve">n), </w:t>
      </w:r>
      <w:r w:rsidR="00497129" w:rsidRPr="00435DED">
        <w:rPr>
          <w:lang w:val="en-GB"/>
        </w:rPr>
        <w:fldChar w:fldCharType="begin"/>
      </w:r>
      <w:r w:rsidR="00497129" w:rsidRPr="00435DED">
        <w:rPr>
          <w:lang w:val="en-GB"/>
        </w:rPr>
        <w:instrText xml:space="preserve"> REF _Ref507685631 \r \h </w:instrText>
      </w:r>
      <w:r w:rsidR="00497129" w:rsidRPr="00435DED">
        <w:rPr>
          <w:lang w:val="en-GB"/>
        </w:rPr>
      </w:r>
      <w:r w:rsidR="00497129" w:rsidRPr="00435DED">
        <w:rPr>
          <w:lang w:val="en-GB"/>
        </w:rPr>
        <w:fldChar w:fldCharType="separate"/>
      </w:r>
      <w:r w:rsidR="00366AF9">
        <w:rPr>
          <w:lang w:val="en-GB"/>
        </w:rPr>
        <w:t>o)</w:t>
      </w:r>
      <w:r w:rsidR="00497129" w:rsidRPr="00435DED">
        <w:rPr>
          <w:lang w:val="en-GB"/>
        </w:rPr>
        <w:fldChar w:fldCharType="end"/>
      </w:r>
      <w:r w:rsidR="00A1088F" w:rsidRPr="00435DED">
        <w:rPr>
          <w:lang w:val="en-GB"/>
        </w:rPr>
        <w:t xml:space="preserve"> and</w:t>
      </w:r>
      <w:r w:rsidRPr="00435DED">
        <w:rPr>
          <w:lang w:val="en-GB"/>
        </w:rPr>
        <w:t xml:space="preserve"> </w:t>
      </w:r>
      <w:r w:rsidR="00497129" w:rsidRPr="00435DED">
        <w:rPr>
          <w:lang w:val="en-GB"/>
        </w:rPr>
        <w:fldChar w:fldCharType="begin"/>
      </w:r>
      <w:r w:rsidR="00497129" w:rsidRPr="00435DED">
        <w:rPr>
          <w:lang w:val="en-GB"/>
        </w:rPr>
        <w:instrText xml:space="preserve"> REF _Ref515868690 \r \h </w:instrText>
      </w:r>
      <w:r w:rsidR="00497129" w:rsidRPr="00435DED">
        <w:rPr>
          <w:lang w:val="en-GB"/>
        </w:rPr>
      </w:r>
      <w:r w:rsidR="00497129" w:rsidRPr="00435DED">
        <w:rPr>
          <w:lang w:val="en-GB"/>
        </w:rPr>
        <w:fldChar w:fldCharType="separate"/>
      </w:r>
      <w:r w:rsidR="00366AF9">
        <w:rPr>
          <w:lang w:val="en-GB"/>
        </w:rPr>
        <w:t>p)</w:t>
      </w:r>
      <w:r w:rsidR="00497129" w:rsidRPr="00435DED">
        <w:rPr>
          <w:lang w:val="en-GB"/>
        </w:rPr>
        <w:fldChar w:fldCharType="end"/>
      </w:r>
      <w:r w:rsidRPr="00435DED">
        <w:rPr>
          <w:lang w:val="en-GB"/>
        </w:rPr>
        <w:t>;</w:t>
      </w:r>
    </w:p>
    <w:p w14:paraId="764B2916" w14:textId="529B116B" w:rsidR="003F3DD8" w:rsidRPr="00435DED" w:rsidRDefault="00A91EB7" w:rsidP="008153D7">
      <w:pPr>
        <w:pStyle w:val="ECCNumbered-LetteredList"/>
        <w:spacing w:before="240"/>
        <w:rPr>
          <w:szCs w:val="20"/>
          <w:lang w:val="en-GB"/>
        </w:rPr>
      </w:pPr>
      <w:r w:rsidRPr="00435DED">
        <w:rPr>
          <w:lang w:val="en-GB"/>
        </w:rPr>
        <w:t xml:space="preserve">that CEPT administrations shall make available by </w:t>
      </w:r>
      <w:r w:rsidR="00163C55" w:rsidRPr="00435DED">
        <w:rPr>
          <w:lang w:val="en-GB"/>
        </w:rPr>
        <w:t xml:space="preserve">the end of </w:t>
      </w:r>
      <w:r w:rsidRPr="00435DED">
        <w:rPr>
          <w:lang w:val="en-GB"/>
        </w:rPr>
        <w:t>2020 at least 1 GHz for MFCN in this band, subject to market demand;</w:t>
      </w:r>
    </w:p>
    <w:p w14:paraId="1596959E" w14:textId="2D93E0E6" w:rsidR="008153D7" w:rsidRPr="00435DED" w:rsidRDefault="00A91EB7" w:rsidP="0068340A">
      <w:pPr>
        <w:pStyle w:val="ECCNumbered-LetteredList"/>
        <w:spacing w:before="240"/>
        <w:rPr>
          <w:lang w:val="en-GB"/>
        </w:rPr>
      </w:pPr>
      <w:r w:rsidRPr="00435DED">
        <w:rPr>
          <w:lang w:val="en-GB"/>
        </w:rPr>
        <w:t xml:space="preserve">that CEPT administrations wishing to introduce MFCN in the band 24.25-27.5 GHz shall apply the frequency arrangement and technical conditions according to decides </w:t>
      </w:r>
      <w:r w:rsidRPr="00435DED">
        <w:rPr>
          <w:lang w:val="en-GB"/>
        </w:rPr>
        <w:fldChar w:fldCharType="begin"/>
      </w:r>
      <w:r w:rsidRPr="00435DED">
        <w:rPr>
          <w:lang w:val="en-GB"/>
        </w:rPr>
        <w:instrText xml:space="preserve"> REF _Ref507685683 \r \h  \* MERGEFORMAT </w:instrText>
      </w:r>
      <w:r w:rsidRPr="00435DED">
        <w:rPr>
          <w:lang w:val="en-GB"/>
        </w:rPr>
      </w:r>
      <w:r w:rsidRPr="00435DED">
        <w:rPr>
          <w:lang w:val="en-GB"/>
        </w:rPr>
        <w:fldChar w:fldCharType="separate"/>
      </w:r>
      <w:r w:rsidR="00497129" w:rsidRPr="00435DED">
        <w:rPr>
          <w:lang w:val="en-GB"/>
        </w:rPr>
        <w:t>5</w:t>
      </w:r>
      <w:r w:rsidRPr="00435DED">
        <w:rPr>
          <w:lang w:val="en-GB"/>
        </w:rPr>
        <w:fldChar w:fldCharType="end"/>
      </w:r>
      <w:r w:rsidR="005474EC" w:rsidRPr="00435DED">
        <w:rPr>
          <w:lang w:val="en-GB"/>
        </w:rPr>
        <w:t xml:space="preserve">, </w:t>
      </w:r>
      <w:r w:rsidR="00CB6949" w:rsidRPr="00435DED">
        <w:rPr>
          <w:lang w:val="en-GB"/>
        </w:rPr>
        <w:fldChar w:fldCharType="begin"/>
      </w:r>
      <w:r w:rsidR="00CB6949" w:rsidRPr="00435DED">
        <w:rPr>
          <w:lang w:val="en-GB"/>
        </w:rPr>
        <w:instrText xml:space="preserve"> REF _Ref507685683 \r \h </w:instrText>
      </w:r>
      <w:r w:rsidR="00CB6949" w:rsidRPr="00435DED">
        <w:rPr>
          <w:lang w:val="en-GB"/>
        </w:rPr>
      </w:r>
      <w:r w:rsidR="00CB6949" w:rsidRPr="00435DED">
        <w:rPr>
          <w:lang w:val="en-GB"/>
        </w:rPr>
        <w:fldChar w:fldCharType="separate"/>
      </w:r>
      <w:r w:rsidR="00366AF9">
        <w:rPr>
          <w:lang w:val="en-GB"/>
        </w:rPr>
        <w:t>6</w:t>
      </w:r>
      <w:r w:rsidR="00CB6949" w:rsidRPr="00435DED">
        <w:rPr>
          <w:lang w:val="en-GB"/>
        </w:rPr>
        <w:fldChar w:fldCharType="end"/>
      </w:r>
      <w:r w:rsidR="00163C55" w:rsidRPr="00435DED">
        <w:rPr>
          <w:lang w:val="en-GB"/>
        </w:rPr>
        <w:t xml:space="preserve"> and </w:t>
      </w:r>
      <w:r w:rsidR="00CB6949" w:rsidRPr="00435DED">
        <w:rPr>
          <w:lang w:val="en-GB"/>
        </w:rPr>
        <w:fldChar w:fldCharType="begin"/>
      </w:r>
      <w:r w:rsidR="00CB6949" w:rsidRPr="00435DED">
        <w:rPr>
          <w:lang w:val="en-GB"/>
        </w:rPr>
        <w:instrText xml:space="preserve"> REF _Ref43803776 \r \h </w:instrText>
      </w:r>
      <w:r w:rsidR="00CB6949" w:rsidRPr="00435DED">
        <w:rPr>
          <w:lang w:val="en-GB"/>
        </w:rPr>
      </w:r>
      <w:r w:rsidR="00CB6949" w:rsidRPr="00435DED">
        <w:rPr>
          <w:lang w:val="en-GB"/>
        </w:rPr>
        <w:fldChar w:fldCharType="separate"/>
      </w:r>
      <w:r w:rsidR="00366AF9">
        <w:rPr>
          <w:lang w:val="en-GB"/>
        </w:rPr>
        <w:t>8</w:t>
      </w:r>
      <w:r w:rsidR="00CB6949" w:rsidRPr="00435DED">
        <w:rPr>
          <w:lang w:val="en-GB"/>
        </w:rPr>
        <w:fldChar w:fldCharType="end"/>
      </w:r>
      <w:r w:rsidRPr="00435DED">
        <w:rPr>
          <w:lang w:val="en-GB"/>
        </w:rPr>
        <w:t>;</w:t>
      </w:r>
    </w:p>
    <w:p w14:paraId="13B5F49B" w14:textId="36FE0DC9" w:rsidR="00113584" w:rsidRPr="00435DED" w:rsidRDefault="00B13C1E" w:rsidP="00C7599C">
      <w:pPr>
        <w:pStyle w:val="ECCNumbered-LetteredList"/>
        <w:spacing w:before="240"/>
        <w:rPr>
          <w:lang w:val="en-GB"/>
        </w:rPr>
      </w:pPr>
      <w:r w:rsidRPr="00435DED">
        <w:rPr>
          <w:lang w:val="en-GB"/>
        </w:rPr>
        <w:t xml:space="preserve">that CEPT </w:t>
      </w:r>
      <w:r w:rsidR="004A197D" w:rsidRPr="00435DED">
        <w:rPr>
          <w:lang w:val="en-GB"/>
        </w:rPr>
        <w:t>a</w:t>
      </w:r>
      <w:r w:rsidRPr="00435DED">
        <w:rPr>
          <w:lang w:val="en-GB"/>
        </w:rPr>
        <w:t xml:space="preserve">dministrations </w:t>
      </w:r>
      <w:r w:rsidR="00976563" w:rsidRPr="00435DED">
        <w:rPr>
          <w:lang w:val="en-GB"/>
        </w:rPr>
        <w:t xml:space="preserve">shall </w:t>
      </w:r>
      <w:r w:rsidR="00D63850" w:rsidRPr="00435DED">
        <w:rPr>
          <w:lang w:val="en-GB"/>
        </w:rPr>
        <w:t>avoid deployment of high-density mobile systems incl</w:t>
      </w:r>
      <w:r w:rsidR="00881C71" w:rsidRPr="00435DED">
        <w:rPr>
          <w:lang w:val="en-GB"/>
        </w:rPr>
        <w:t>uding</w:t>
      </w:r>
      <w:r w:rsidR="00D63850" w:rsidRPr="00435DED">
        <w:rPr>
          <w:lang w:val="en-GB"/>
        </w:rPr>
        <w:t xml:space="preserve"> high-density fixed wireless access</w:t>
      </w:r>
      <w:r w:rsidR="00976563" w:rsidRPr="00435DED">
        <w:rPr>
          <w:lang w:val="en-GB"/>
        </w:rPr>
        <w:t xml:space="preserve"> in the 22.0-23.6 GHz frequency band</w:t>
      </w:r>
      <w:r w:rsidR="00050FFE" w:rsidRPr="00435DED">
        <w:rPr>
          <w:lang w:val="en-GB"/>
        </w:rPr>
        <w:t>;</w:t>
      </w:r>
      <w:bookmarkStart w:id="8" w:name="_Ref507685679"/>
    </w:p>
    <w:p w14:paraId="1A3AB422" w14:textId="451AB78F" w:rsidR="003F3DD8" w:rsidRPr="00435DED" w:rsidRDefault="00A91EB7" w:rsidP="0068340A">
      <w:pPr>
        <w:pStyle w:val="ECCNumbered-LetteredList"/>
        <w:spacing w:before="240"/>
        <w:rPr>
          <w:lang w:val="en-GB"/>
        </w:rPr>
      </w:pPr>
      <w:r w:rsidRPr="00435DED">
        <w:rPr>
          <w:lang w:val="en-GB"/>
        </w:rPr>
        <w:t>that the MFCN frequency arrangement in the band 24.25-27.5 GHz is an unpaired Time Division Duplex (TDD) frequency arrangement as provided in Annex 1;</w:t>
      </w:r>
      <w:bookmarkEnd w:id="8"/>
    </w:p>
    <w:p w14:paraId="591D4D33" w14:textId="375C4A87" w:rsidR="003F3DD8" w:rsidRPr="00435DED" w:rsidRDefault="00A91EB7">
      <w:pPr>
        <w:pStyle w:val="ECCNumbered-LetteredList"/>
        <w:spacing w:before="240"/>
        <w:rPr>
          <w:lang w:val="en-GB"/>
        </w:rPr>
      </w:pPr>
      <w:bookmarkStart w:id="9" w:name="_Ref507685683"/>
      <w:r w:rsidRPr="00435DED">
        <w:rPr>
          <w:lang w:val="en-GB"/>
        </w:rPr>
        <w:t>that the Least Restrictive Technical Conditions (LRTC) specified in Annex 2 shall apply to the MFCN systems;</w:t>
      </w:r>
      <w:bookmarkEnd w:id="9"/>
    </w:p>
    <w:p w14:paraId="542776FE" w14:textId="77777777" w:rsidR="003F3DD8" w:rsidRPr="00435DED" w:rsidRDefault="00A91EB7">
      <w:pPr>
        <w:pStyle w:val="ECCNumbered-LetteredList"/>
        <w:spacing w:before="240"/>
        <w:rPr>
          <w:lang w:val="en-GB"/>
        </w:rPr>
      </w:pPr>
      <w:r w:rsidRPr="00435DED">
        <w:rPr>
          <w:lang w:val="en-GB"/>
        </w:rPr>
        <w:t>that this Decision does not preclude the use of the band by other services to which the band is allocated;</w:t>
      </w:r>
    </w:p>
    <w:p w14:paraId="090CC378" w14:textId="15CB41D5" w:rsidR="005C4A35" w:rsidRPr="00435DED" w:rsidRDefault="00A91EB7" w:rsidP="00465A85">
      <w:pPr>
        <w:pStyle w:val="ECCNumbered-LetteredList"/>
        <w:spacing w:before="240"/>
        <w:rPr>
          <w:lang w:val="en-GB"/>
        </w:rPr>
      </w:pPr>
      <w:bookmarkStart w:id="10" w:name="_Ref43803776"/>
      <w:r w:rsidRPr="00435DED">
        <w:rPr>
          <w:lang w:val="en-GB"/>
        </w:rPr>
        <w:t xml:space="preserve">that MFCN in the 24.25-27.5 GHz band shall not be used for connectivity </w:t>
      </w:r>
      <w:r w:rsidR="00951C9B" w:rsidRPr="00435DED">
        <w:rPr>
          <w:lang w:val="en-GB"/>
        </w:rPr>
        <w:t>from base stations to</w:t>
      </w:r>
      <w:r w:rsidRPr="00435DED">
        <w:rPr>
          <w:lang w:val="en-GB"/>
        </w:rPr>
        <w:t xml:space="preserve"> </w:t>
      </w:r>
      <w:r w:rsidR="000C2A2A" w:rsidRPr="00435DED">
        <w:rPr>
          <w:lang w:val="en-GB"/>
        </w:rPr>
        <w:t>aerial UEs</w:t>
      </w:r>
      <w:r w:rsidR="00966AD7" w:rsidRPr="00435DED">
        <w:rPr>
          <w:lang w:val="en-GB"/>
        </w:rPr>
        <w:t xml:space="preserve"> and </w:t>
      </w:r>
      <w:r w:rsidR="00B80B26" w:rsidRPr="00435DED">
        <w:rPr>
          <w:lang w:val="en-GB"/>
        </w:rPr>
        <w:t xml:space="preserve">may </w:t>
      </w:r>
      <w:r w:rsidR="00966AD7" w:rsidRPr="00435DED">
        <w:rPr>
          <w:lang w:val="en-GB"/>
        </w:rPr>
        <w:t xml:space="preserve">only </w:t>
      </w:r>
      <w:r w:rsidR="00A2204D" w:rsidRPr="00435DED">
        <w:rPr>
          <w:lang w:val="en-GB"/>
        </w:rPr>
        <w:t xml:space="preserve">be </w:t>
      </w:r>
      <w:r w:rsidR="00870FE9" w:rsidRPr="00435DED">
        <w:rPr>
          <w:lang w:val="en-GB"/>
        </w:rPr>
        <w:t>considered</w:t>
      </w:r>
      <w:r w:rsidR="00B80B26" w:rsidRPr="00435DED">
        <w:rPr>
          <w:lang w:val="en-GB"/>
        </w:rPr>
        <w:t xml:space="preserve"> </w:t>
      </w:r>
      <w:r w:rsidR="00966AD7" w:rsidRPr="00435DED">
        <w:rPr>
          <w:lang w:val="en-GB"/>
        </w:rPr>
        <w:t xml:space="preserve">for connectivity from </w:t>
      </w:r>
      <w:r w:rsidR="00B80B26" w:rsidRPr="00435DED">
        <w:rPr>
          <w:lang w:val="en-GB"/>
        </w:rPr>
        <w:t>aerial UEs</w:t>
      </w:r>
      <w:r w:rsidR="00966AD7" w:rsidRPr="00435DED">
        <w:rPr>
          <w:lang w:val="en-GB"/>
        </w:rPr>
        <w:t xml:space="preserve"> to base stations </w:t>
      </w:r>
      <w:r w:rsidR="00B80B26" w:rsidRPr="00435DED">
        <w:rPr>
          <w:lang w:val="en-GB"/>
        </w:rPr>
        <w:t xml:space="preserve">after completion of coexistence studies that demonstrate compatibility with incumbent services (see </w:t>
      </w:r>
      <w:r w:rsidR="00FA2827" w:rsidRPr="00435DED">
        <w:rPr>
          <w:lang w:val="en-GB"/>
        </w:rPr>
        <w:t xml:space="preserve">considering </w:t>
      </w:r>
      <w:r w:rsidR="00696A5B" w:rsidRPr="00435DED">
        <w:rPr>
          <w:lang w:val="en-GB"/>
        </w:rPr>
        <w:t>z</w:t>
      </w:r>
      <w:r w:rsidR="00FA2827" w:rsidRPr="00435DED">
        <w:rPr>
          <w:lang w:val="en-GB"/>
        </w:rPr>
        <w:t>)</w:t>
      </w:r>
      <w:r w:rsidR="00966AD7" w:rsidRPr="00435DED">
        <w:rPr>
          <w:lang w:val="en-GB"/>
        </w:rPr>
        <w:t xml:space="preserve"> </w:t>
      </w:r>
      <w:r w:rsidRPr="00435DED">
        <w:rPr>
          <w:lang w:val="en-GB"/>
        </w:rPr>
        <w:t>;</w:t>
      </w:r>
      <w:bookmarkEnd w:id="10"/>
    </w:p>
    <w:p w14:paraId="49B39A3A" w14:textId="5E03380B" w:rsidR="003F3DD8" w:rsidRPr="00435DED" w:rsidRDefault="00A91EB7">
      <w:pPr>
        <w:pStyle w:val="ECCNumbered-LetteredList"/>
        <w:spacing w:before="240"/>
        <w:rPr>
          <w:lang w:val="en-GB"/>
        </w:rPr>
      </w:pPr>
      <w:r w:rsidRPr="00435DED">
        <w:rPr>
          <w:lang w:val="en-GB"/>
        </w:rPr>
        <w:t xml:space="preserve">that this Decision </w:t>
      </w:r>
      <w:r w:rsidRPr="00435DED">
        <w:rPr>
          <w:b/>
          <w:lang w:val="en-GB"/>
        </w:rPr>
        <w:t>enters into force</w:t>
      </w:r>
      <w:r w:rsidRPr="00435DED">
        <w:rPr>
          <w:lang w:val="en-GB"/>
        </w:rPr>
        <w:t xml:space="preserve"> on </w:t>
      </w:r>
      <w:r w:rsidR="00BE079F">
        <w:rPr>
          <w:lang w:val="en-GB"/>
        </w:rPr>
        <w:t>20 November 2020</w:t>
      </w:r>
      <w:r w:rsidRPr="00435DED">
        <w:rPr>
          <w:lang w:val="en-GB"/>
        </w:rPr>
        <w:t>;</w:t>
      </w:r>
    </w:p>
    <w:p w14:paraId="0A306F6D" w14:textId="68D6154C" w:rsidR="003F3DD8" w:rsidRPr="00435DED" w:rsidRDefault="00A91EB7">
      <w:pPr>
        <w:pStyle w:val="ECCNumbered-LetteredList"/>
        <w:spacing w:before="240"/>
        <w:rPr>
          <w:lang w:val="en-GB"/>
        </w:rPr>
      </w:pPr>
      <w:r w:rsidRPr="00435DED">
        <w:rPr>
          <w:lang w:val="en-GB"/>
        </w:rPr>
        <w:t xml:space="preserve">that the preferred </w:t>
      </w:r>
      <w:r w:rsidRPr="00435DED">
        <w:rPr>
          <w:b/>
          <w:lang w:val="en-GB"/>
        </w:rPr>
        <w:t>date for implementation</w:t>
      </w:r>
      <w:r w:rsidRPr="00435DED">
        <w:rPr>
          <w:lang w:val="en-GB"/>
        </w:rPr>
        <w:t xml:space="preserve"> of this Decision shall be </w:t>
      </w:r>
      <w:r w:rsidR="00BE079F">
        <w:rPr>
          <w:lang w:val="en-GB"/>
        </w:rPr>
        <w:t>20 May 2021</w:t>
      </w:r>
      <w:r w:rsidR="00B80B26" w:rsidRPr="00435DED">
        <w:rPr>
          <w:lang w:val="en-GB"/>
        </w:rPr>
        <w:t>;</w:t>
      </w:r>
    </w:p>
    <w:p w14:paraId="7F2F5F97" w14:textId="77777777" w:rsidR="003F3DD8" w:rsidRPr="00435DED" w:rsidRDefault="00A91EB7">
      <w:pPr>
        <w:pStyle w:val="ECCNumbered-LetteredList"/>
        <w:spacing w:before="240"/>
        <w:rPr>
          <w:lang w:val="en-GB"/>
        </w:rPr>
      </w:pPr>
      <w:r w:rsidRPr="00435DED">
        <w:rPr>
          <w:lang w:val="en-GB"/>
        </w:rPr>
        <w:t xml:space="preserve">that CEPT administrations shall communicate the </w:t>
      </w:r>
      <w:r w:rsidRPr="00435DED">
        <w:rPr>
          <w:b/>
          <w:lang w:val="en-GB"/>
        </w:rPr>
        <w:t>national measures</w:t>
      </w:r>
      <w:r w:rsidRPr="00435DED">
        <w:rPr>
          <w:lang w:val="en-GB"/>
        </w:rPr>
        <w:t xml:space="preserve"> implementing this Decision to the ECC Chairman and the Office when the Decision is nationally implemented.</w:t>
      </w:r>
    </w:p>
    <w:p w14:paraId="5773307F" w14:textId="77777777" w:rsidR="003F3DD8" w:rsidRPr="00435DED" w:rsidRDefault="003F3DD8">
      <w:pPr>
        <w:pStyle w:val="ECCParagraph"/>
        <w:keepNext/>
      </w:pPr>
    </w:p>
    <w:p w14:paraId="79184FBA" w14:textId="77777777" w:rsidR="003F3DD8" w:rsidRPr="00435DED" w:rsidRDefault="00A91EB7">
      <w:pPr>
        <w:pStyle w:val="ECCParagraph"/>
        <w:keepNext/>
        <w:rPr>
          <w:i/>
          <w:color w:val="D2232A"/>
        </w:rPr>
      </w:pPr>
      <w:r w:rsidRPr="00435DED">
        <w:rPr>
          <w:i/>
          <w:color w:val="D2232A"/>
        </w:rPr>
        <w:t xml:space="preserve">Note: </w:t>
      </w:r>
    </w:p>
    <w:p w14:paraId="34B7795F" w14:textId="3B350E84" w:rsidR="00E85D58" w:rsidRPr="00435DED" w:rsidRDefault="00A91EB7">
      <w:pPr>
        <w:pStyle w:val="ECCParagraph"/>
        <w:keepNext/>
        <w:rPr>
          <w:i/>
          <w:szCs w:val="20"/>
        </w:rPr>
      </w:pPr>
      <w:r w:rsidRPr="00435DED">
        <w:rPr>
          <w:i/>
          <w:szCs w:val="20"/>
        </w:rPr>
        <w:t xml:space="preserve">Please check the Office documentation database </w:t>
      </w:r>
      <w:hyperlink r:id="rId13" w:history="1">
        <w:r w:rsidR="000E7410" w:rsidRPr="009F3A48">
          <w:rPr>
            <w:rStyle w:val="Hyperlink"/>
            <w:i/>
            <w:szCs w:val="20"/>
          </w:rPr>
          <w:t>https://docdb.cept.org/</w:t>
        </w:r>
      </w:hyperlink>
      <w:r w:rsidRPr="00435DED">
        <w:rPr>
          <w:i/>
          <w:szCs w:val="20"/>
        </w:rPr>
        <w:t xml:space="preserve"> for the up to date position on the implementation of this and other ECC Decisions.</w:t>
      </w:r>
    </w:p>
    <w:p w14:paraId="7DB81371" w14:textId="77777777" w:rsidR="00E85D58" w:rsidRPr="00435DED" w:rsidRDefault="00E85D58">
      <w:pPr>
        <w:rPr>
          <w:i/>
          <w:szCs w:val="20"/>
          <w:lang w:val="en-GB"/>
        </w:rPr>
      </w:pPr>
      <w:r w:rsidRPr="00435DED">
        <w:rPr>
          <w:i/>
          <w:lang w:val="en-GB"/>
        </w:rPr>
        <w:br w:type="page"/>
      </w:r>
    </w:p>
    <w:p w14:paraId="19CEBF67" w14:textId="77777777" w:rsidR="003F3DD8" w:rsidRPr="00435DED" w:rsidRDefault="00A91EB7" w:rsidP="00436F6F">
      <w:pPr>
        <w:pStyle w:val="ECCAnnex-heading1"/>
      </w:pPr>
      <w:r w:rsidRPr="00435DED">
        <w:lastRenderedPageBreak/>
        <w:t>harmonised frequency arrangement for the band 24.25–27.5 GHz</w:t>
      </w:r>
    </w:p>
    <w:p w14:paraId="2B9194E2" w14:textId="77777777" w:rsidR="003F3DD8" w:rsidRPr="00435DED" w:rsidRDefault="00A91EB7">
      <w:pPr>
        <w:pStyle w:val="ECCParBulleted"/>
      </w:pPr>
      <w:r w:rsidRPr="00435DED">
        <w:t>The frequency arrangement is a TDD arrangement with a block size of 200 MHz</w:t>
      </w:r>
      <w:r w:rsidR="00A77CE0" w:rsidRPr="00435DED">
        <w:t>;</w:t>
      </w:r>
    </w:p>
    <w:p w14:paraId="0B095A00" w14:textId="77777777" w:rsidR="003F3DD8" w:rsidRPr="00435DED" w:rsidRDefault="00A91EB7">
      <w:pPr>
        <w:pStyle w:val="ECCParBulleted"/>
      </w:pPr>
      <w:r w:rsidRPr="00435DED">
        <w:t>This block size could be adjusted to n</w:t>
      </w:r>
      <w:r w:rsidRPr="00435DED">
        <w:rPr>
          <w:rFonts w:cs="Arial"/>
        </w:rPr>
        <w:t>arrower blocks (multiples of 50 MHz) adjacent to other users, to allow full use of spectrum, if required (see Annex 2)</w:t>
      </w:r>
      <w:r w:rsidR="00A77CE0" w:rsidRPr="00435DED">
        <w:rPr>
          <w:rFonts w:cs="Arial"/>
        </w:rPr>
        <w:t>;</w:t>
      </w:r>
    </w:p>
    <w:p w14:paraId="00CE78D0" w14:textId="77777777" w:rsidR="003F3DD8" w:rsidRPr="00435DED" w:rsidRDefault="00A91EB7">
      <w:pPr>
        <w:pStyle w:val="ECCParBulleted"/>
      </w:pPr>
      <w:r w:rsidRPr="00435DED">
        <w:rPr>
          <w:rFonts w:cs="Arial"/>
        </w:rPr>
        <w:t>If blocks need to be offset to accommodate other uses, this shift should be done in 10 MHz steps.</w:t>
      </w:r>
    </w:p>
    <w:p w14:paraId="0BFD69A1" w14:textId="77777777" w:rsidR="003F3DD8" w:rsidRPr="00435DED" w:rsidRDefault="003F3DD8">
      <w:pPr>
        <w:pStyle w:val="ECCParBulleted"/>
        <w:numPr>
          <w:ilvl w:val="0"/>
          <w:numId w:val="0"/>
        </w:numPr>
        <w:ind w:left="360" w:hanging="360"/>
      </w:pPr>
    </w:p>
    <w:p w14:paraId="13CA0375" w14:textId="77777777" w:rsidR="003F3DD8" w:rsidRPr="00435DED" w:rsidRDefault="00A91EB7">
      <w:pPr>
        <w:pStyle w:val="ECCParBulleted"/>
        <w:numPr>
          <w:ilvl w:val="0"/>
          <w:numId w:val="0"/>
        </w:numPr>
      </w:pPr>
      <w:r w:rsidRPr="00435DED">
        <w:rPr>
          <w:noProof/>
        </w:rPr>
        <w:drawing>
          <wp:inline distT="0" distB="0" distL="0" distR="0" wp14:anchorId="76354C85" wp14:editId="75C571A4">
            <wp:extent cx="6120765" cy="635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vice Independent Bitmap) 1.jpg"/>
                    <pic:cNvPicPr/>
                  </pic:nvPicPr>
                  <pic:blipFill>
                    <a:blip r:embed="rId14">
                      <a:extLst>
                        <a:ext uri="{28A0092B-C50C-407E-A947-70E740481C1C}">
                          <a14:useLocalDpi xmlns:a14="http://schemas.microsoft.com/office/drawing/2010/main" val="0"/>
                        </a:ext>
                      </a:extLst>
                    </a:blip>
                    <a:stretch>
                      <a:fillRect/>
                    </a:stretch>
                  </pic:blipFill>
                  <pic:spPr>
                    <a:xfrm>
                      <a:off x="0" y="0"/>
                      <a:ext cx="6120765" cy="635635"/>
                    </a:xfrm>
                    <a:prstGeom prst="rect">
                      <a:avLst/>
                    </a:prstGeom>
                  </pic:spPr>
                </pic:pic>
              </a:graphicData>
            </a:graphic>
          </wp:inline>
        </w:drawing>
      </w:r>
    </w:p>
    <w:p w14:paraId="47F366CC" w14:textId="77777777" w:rsidR="003F3DD8" w:rsidRPr="00435DED" w:rsidRDefault="00A91EB7">
      <w:pPr>
        <w:pStyle w:val="ECCFiguretitle"/>
        <w:widowControl w:val="0"/>
        <w:ind w:left="357" w:hanging="357"/>
      </w:pPr>
      <w:r w:rsidRPr="00435DED">
        <w:t>Example of possible frequency arrangements for MFCN in the 24.25-27.5 GHz band</w:t>
      </w:r>
    </w:p>
    <w:p w14:paraId="5FBB86A6" w14:textId="77777777" w:rsidR="003F3DD8" w:rsidRPr="00435DED" w:rsidRDefault="003F3DD8">
      <w:pPr>
        <w:pStyle w:val="ECCParBulleted"/>
        <w:numPr>
          <w:ilvl w:val="0"/>
          <w:numId w:val="0"/>
        </w:numPr>
      </w:pPr>
    </w:p>
    <w:p w14:paraId="38296B11" w14:textId="77777777" w:rsidR="003F3DD8" w:rsidRPr="00435DED" w:rsidRDefault="003F3DD8">
      <w:pPr>
        <w:pStyle w:val="ECCParBulleted"/>
        <w:numPr>
          <w:ilvl w:val="0"/>
          <w:numId w:val="0"/>
        </w:numPr>
      </w:pPr>
    </w:p>
    <w:p w14:paraId="27FD4012" w14:textId="77777777" w:rsidR="003F3DD8" w:rsidRPr="00435DED" w:rsidRDefault="00A91EB7" w:rsidP="00436F6F">
      <w:pPr>
        <w:pStyle w:val="ECCAnnex-heading1"/>
      </w:pPr>
      <w:r w:rsidRPr="00435DED">
        <w:lastRenderedPageBreak/>
        <w:t xml:space="preserve">least restrictive technical conditions (LRTC) for the MFCN SYSTEMS </w:t>
      </w:r>
    </w:p>
    <w:p w14:paraId="398FC4A9" w14:textId="77777777" w:rsidR="003F3DD8" w:rsidRPr="00435DED" w:rsidRDefault="00A91EB7">
      <w:pPr>
        <w:pStyle w:val="ECCParagraph"/>
      </w:pPr>
      <w:r w:rsidRPr="00435DED">
        <w:rPr>
          <w:bCs/>
        </w:rPr>
        <w:t xml:space="preserve">The technical conditions presented in this annex </w:t>
      </w:r>
      <w:r w:rsidRPr="00435DED">
        <w:t>have been developed on the basis that the authorisation regime is expected to be on an individual authorisation basis</w:t>
      </w:r>
      <w:r w:rsidRPr="00435DED">
        <w:rPr>
          <w:color w:val="000000"/>
          <w:lang w:eastAsia="bn-IN" w:bidi="bn-IN"/>
        </w:rPr>
        <w:t>. These conditions include provisions related to the coexistence between MFCN systems</w:t>
      </w:r>
      <w:r w:rsidRPr="00435DED">
        <w:rPr>
          <w:bCs/>
        </w:rPr>
        <w:t xml:space="preserve"> in the form of block edge masks (BEMs), i.e.</w:t>
      </w:r>
      <w:r w:rsidRPr="00435DED">
        <w:t xml:space="preserve"> related to spectrum licensing and the avoidance of interference between users of spectrum, as well as provisions related to the coexistence with EESS (passive) in the form of unwanted emission limits in the bands 23.6-24 GHz</w:t>
      </w:r>
      <w:r w:rsidR="00D46EBB" w:rsidRPr="00435DED">
        <w:t xml:space="preserve">. </w:t>
      </w:r>
    </w:p>
    <w:p w14:paraId="5B78643B" w14:textId="77777777" w:rsidR="003F3DD8" w:rsidRPr="00435DED" w:rsidRDefault="00A91EB7">
      <w:pPr>
        <w:pStyle w:val="ECCParagraph"/>
        <w:rPr>
          <w:bCs/>
        </w:rPr>
      </w:pPr>
      <w:r w:rsidRPr="00435DED">
        <w:t xml:space="preserve">A BEM is an emission mask that is defined, as a function of frequency, relative to the edge of a block of spectrum that is licensed to an operator. </w:t>
      </w:r>
      <w:r w:rsidRPr="00435DED">
        <w:rPr>
          <w:bCs/>
        </w:rPr>
        <w:t>It consists of components which specify the permitted emission levels</w:t>
      </w:r>
      <w:r w:rsidR="00B34637" w:rsidRPr="00435DED">
        <w:rPr>
          <w:bCs/>
        </w:rPr>
        <w:t xml:space="preserve"> in adjacent blocks (</w:t>
      </w:r>
      <w:r w:rsidR="00F730AC" w:rsidRPr="00435DED">
        <w:rPr>
          <w:bCs/>
        </w:rPr>
        <w:t xml:space="preserve">transitional region </w:t>
      </w:r>
      <w:r w:rsidR="00F730AC" w:rsidRPr="00435DED">
        <w:t>0-50 MHz below or above operator block</w:t>
      </w:r>
      <w:r w:rsidR="00F730AC" w:rsidRPr="00435DED">
        <w:rPr>
          <w:bCs/>
        </w:rPr>
        <w:t xml:space="preserve">) and </w:t>
      </w:r>
      <w:r w:rsidR="00455CB9" w:rsidRPr="00435DED">
        <w:rPr>
          <w:bCs/>
        </w:rPr>
        <w:t>non-adjacent blocks in the band.</w:t>
      </w:r>
      <w:r w:rsidRPr="00435DED">
        <w:rPr>
          <w:bCs/>
        </w:rPr>
        <w:t xml:space="preserve"> </w:t>
      </w:r>
    </w:p>
    <w:p w14:paraId="34AA074C" w14:textId="77777777" w:rsidR="003F3DD8" w:rsidRPr="00435DED" w:rsidRDefault="00A91EB7">
      <w:pPr>
        <w:pStyle w:val="ECCParagraph"/>
      </w:pPr>
      <w:r w:rsidRPr="00435DED">
        <w:t xml:space="preserve">The technical conditions derived below for the frequency range </w:t>
      </w:r>
      <w:r w:rsidRPr="00435DED">
        <w:rPr>
          <w:bCs/>
        </w:rPr>
        <w:t>24.25-27.5 GHz</w:t>
      </w:r>
      <w:r w:rsidRPr="00435DED">
        <w:t xml:space="preserve"> are optimised for, but not limited to, fixed/mobile communications networks (two-way). Therefore, they are derived both for base stations (BS) and terminal stations (TS). The BEMs have been developed to ensure coexistence with other MFCN blocks, as well as other services and applications in</w:t>
      </w:r>
      <w:r w:rsidRPr="00435DED">
        <w:rPr>
          <w:sz w:val="16"/>
        </w:rPr>
        <w:t xml:space="preserve"> </w:t>
      </w:r>
      <w:r w:rsidRPr="00435DED">
        <w:t>adjacent bands</w:t>
      </w:r>
      <w:r w:rsidR="00675351" w:rsidRPr="00435DED">
        <w:t>.</w:t>
      </w:r>
      <w:r w:rsidRPr="00435DED">
        <w:t xml:space="preserve"> Additional measures may be required at a national level to achieve coexistence with other services and applications. </w:t>
      </w:r>
    </w:p>
    <w:p w14:paraId="79E6BC9B" w14:textId="77777777" w:rsidR="003F3DD8" w:rsidRPr="00435DED" w:rsidRDefault="00A91EB7">
      <w:pPr>
        <w:pStyle w:val="ECCAnnexheading2"/>
        <w:rPr>
          <w:lang w:val="en-GB"/>
        </w:rPr>
      </w:pPr>
      <w:r w:rsidRPr="00435DED">
        <w:rPr>
          <w:lang w:val="en-GB"/>
        </w:rPr>
        <w:t>Base station</w:t>
      </w:r>
    </w:p>
    <w:p w14:paraId="23DE89E2" w14:textId="77777777" w:rsidR="003F3DD8" w:rsidRPr="00435DED" w:rsidRDefault="00A91EB7" w:rsidP="004A160C">
      <w:pPr>
        <w:pStyle w:val="ECCParagraph"/>
      </w:pPr>
      <w:r w:rsidRPr="00435DED">
        <w:t xml:space="preserve">The MFCN Base Station (BS) BEM consists of a baseline level, designed to protect the spectrum of other MFCN operators as well as </w:t>
      </w:r>
      <w:r w:rsidR="0081301B" w:rsidRPr="00435DED">
        <w:t xml:space="preserve">emission limits to protect </w:t>
      </w:r>
      <w:r w:rsidRPr="00435DED">
        <w:t xml:space="preserve">adjacent services (additional baseline level(s)), and transitional levels </w:t>
      </w:r>
      <w:r w:rsidR="004A160C" w:rsidRPr="00435DED">
        <w:t>for coexistence between MFCN networks in adjacent blocks</w:t>
      </w:r>
      <w:r w:rsidR="00825B1F" w:rsidRPr="00435DED">
        <w:t>.</w:t>
      </w:r>
      <w:r w:rsidRPr="00435DED">
        <w:t xml:space="preserve"> </w:t>
      </w:r>
    </w:p>
    <w:p w14:paraId="2B5C7B72" w14:textId="52D9E0F3" w:rsidR="003F3DD8" w:rsidRPr="00435DED" w:rsidRDefault="00A91EB7">
      <w:pPr>
        <w:pStyle w:val="ECCParagraph"/>
      </w:pPr>
      <w:r w:rsidRPr="00435DED">
        <w:fldChar w:fldCharType="begin"/>
      </w:r>
      <w:r w:rsidRPr="00435DED">
        <w:instrText xml:space="preserve"> REF _Ref507684840 \h </w:instrText>
      </w:r>
      <w:r w:rsidR="00C61FDE" w:rsidRPr="00435DED">
        <w:instrText xml:space="preserve"> \* MERGEFORMAT </w:instrText>
      </w:r>
      <w:r w:rsidRPr="00435DED">
        <w:fldChar w:fldCharType="separate"/>
      </w:r>
      <w:r w:rsidR="00497129" w:rsidRPr="00435DED">
        <w:t>Table 1</w:t>
      </w:r>
      <w:r w:rsidRPr="00435DED">
        <w:fldChar w:fldCharType="end"/>
      </w:r>
      <w:r w:rsidRPr="00435DED">
        <w:t xml:space="preserve"> contains the different elements of the BS BEM, and </w:t>
      </w:r>
      <w:r w:rsidR="00C61FDE" w:rsidRPr="00435DED">
        <w:fldChar w:fldCharType="begin"/>
      </w:r>
      <w:r w:rsidR="00C61FDE" w:rsidRPr="00435DED">
        <w:instrText xml:space="preserve"> REF _Ref507684854 \h </w:instrText>
      </w:r>
      <w:r w:rsidR="00C61FDE" w:rsidRPr="00435DED">
        <w:fldChar w:fldCharType="separate"/>
      </w:r>
      <w:r w:rsidR="005C49AE" w:rsidRPr="00435DED">
        <w:t xml:space="preserve">Table </w:t>
      </w:r>
      <w:r w:rsidR="005C49AE" w:rsidRPr="00435DED">
        <w:rPr>
          <w:noProof/>
        </w:rPr>
        <w:t>2</w:t>
      </w:r>
      <w:r w:rsidR="00C61FDE" w:rsidRPr="00435DED">
        <w:fldChar w:fldCharType="end"/>
      </w:r>
      <w:r w:rsidR="00C61FDE" w:rsidRPr="00435DED">
        <w:t xml:space="preserve"> </w:t>
      </w:r>
      <w:r w:rsidR="00A32EAA" w:rsidRPr="00435DED">
        <w:t>to</w:t>
      </w:r>
      <w:r w:rsidR="00125E21" w:rsidRPr="00435DED">
        <w:t xml:space="preserve"> </w:t>
      </w:r>
      <w:r w:rsidR="0068098B" w:rsidRPr="00435DED">
        <w:fldChar w:fldCharType="begin"/>
      </w:r>
      <w:r w:rsidR="0068098B" w:rsidRPr="00435DED">
        <w:instrText xml:space="preserve"> REF _Ref518515224 \h </w:instrText>
      </w:r>
      <w:r w:rsidR="0068098B" w:rsidRPr="00435DED">
        <w:fldChar w:fldCharType="separate"/>
      </w:r>
      <w:r w:rsidR="0068098B" w:rsidRPr="00435DED">
        <w:t xml:space="preserve">Table </w:t>
      </w:r>
      <w:r w:rsidR="0068098B" w:rsidRPr="00435DED">
        <w:rPr>
          <w:noProof/>
        </w:rPr>
        <w:t>4</w:t>
      </w:r>
      <w:r w:rsidR="0068098B" w:rsidRPr="00435DED">
        <w:fldChar w:fldCharType="end"/>
      </w:r>
      <w:r w:rsidR="0068098B" w:rsidRPr="00435DED">
        <w:t xml:space="preserve"> </w:t>
      </w:r>
      <w:r w:rsidRPr="00435DED">
        <w:t>contain the power limits for the different BEM elements.</w:t>
      </w:r>
    </w:p>
    <w:p w14:paraId="15F87DD0" w14:textId="5534D0E9" w:rsidR="003F3DD8" w:rsidRPr="00435DED" w:rsidRDefault="00A91EB7">
      <w:pPr>
        <w:pStyle w:val="ECCParagraph"/>
      </w:pPr>
      <w:r w:rsidRPr="00435DED">
        <w:t xml:space="preserve">To obtain a BS BEM for a specific block the BEM elements that are defined in </w:t>
      </w:r>
      <w:r w:rsidR="00C55DC5" w:rsidRPr="00435DED">
        <w:fldChar w:fldCharType="begin"/>
      </w:r>
      <w:r w:rsidR="00C55DC5" w:rsidRPr="00435DED">
        <w:instrText xml:space="preserve"> REF _Ref507684840 \h </w:instrText>
      </w:r>
      <w:r w:rsidR="00942D5A" w:rsidRPr="00435DED">
        <w:instrText xml:space="preserve"> \* MERGEFORMAT </w:instrText>
      </w:r>
      <w:r w:rsidR="00C55DC5" w:rsidRPr="00435DED">
        <w:fldChar w:fldCharType="separate"/>
      </w:r>
      <w:r w:rsidR="00C55DC5" w:rsidRPr="00435DED">
        <w:t xml:space="preserve">Table </w:t>
      </w:r>
      <w:r w:rsidR="00C55DC5" w:rsidRPr="00435DED">
        <w:rPr>
          <w:noProof/>
        </w:rPr>
        <w:t>1</w:t>
      </w:r>
      <w:r w:rsidR="00C55DC5" w:rsidRPr="00435DED">
        <w:fldChar w:fldCharType="end"/>
      </w:r>
      <w:r w:rsidRPr="00435DED">
        <w:t xml:space="preserve"> are used as follows:</w:t>
      </w:r>
    </w:p>
    <w:p w14:paraId="78FF4D48" w14:textId="77777777" w:rsidR="003F3DD8" w:rsidRPr="00435DED" w:rsidRDefault="00A91EB7">
      <w:pPr>
        <w:pStyle w:val="ECCParBulleted"/>
      </w:pPr>
      <w:r w:rsidRPr="00435DED">
        <w:t>Transitional regions are determined, and corresponding power limits are used</w:t>
      </w:r>
      <w:r w:rsidR="00A77CE0" w:rsidRPr="00435DED">
        <w:t>;</w:t>
      </w:r>
    </w:p>
    <w:p w14:paraId="7544B040" w14:textId="77777777" w:rsidR="003F3DD8" w:rsidRPr="00435DED" w:rsidRDefault="00A91EB7">
      <w:pPr>
        <w:pStyle w:val="ECCParBulleted"/>
      </w:pPr>
      <w:r w:rsidRPr="00435DED">
        <w:t>For remaining spectrum assigned to MFCN, baseline power limits are used</w:t>
      </w:r>
      <w:r w:rsidR="00A77CE0" w:rsidRPr="00435DED">
        <w:t>;</w:t>
      </w:r>
    </w:p>
    <w:p w14:paraId="672A7312" w14:textId="77777777" w:rsidR="003F3DD8" w:rsidRPr="00435DED" w:rsidRDefault="00A91EB7">
      <w:pPr>
        <w:pStyle w:val="ECCParBulleted"/>
      </w:pPr>
      <w:r w:rsidRPr="00435DED">
        <w:t xml:space="preserve">For protection of services in adjacent bands, additional </w:t>
      </w:r>
      <w:r w:rsidR="00FD68EA" w:rsidRPr="00435DED">
        <w:t xml:space="preserve">baseline </w:t>
      </w:r>
      <w:r w:rsidRPr="00435DED">
        <w:t>is used.</w:t>
      </w:r>
    </w:p>
    <w:p w14:paraId="628D6210" w14:textId="5D80B45B" w:rsidR="003F3DD8" w:rsidRPr="00435DED" w:rsidRDefault="00A91EB7">
      <w:pPr>
        <w:jc w:val="both"/>
        <w:rPr>
          <w:lang w:val="en-GB"/>
        </w:rPr>
      </w:pPr>
      <w:bookmarkStart w:id="11" w:name="_Hlk510559125"/>
      <w:r w:rsidRPr="00435DED">
        <w:rPr>
          <w:lang w:val="en-GB"/>
        </w:rPr>
        <w:t xml:space="preserve">For MFCN base stations, baseline requirements and requirements for transitional regions in </w:t>
      </w:r>
      <w:r w:rsidR="00C31E3D" w:rsidRPr="00435DED">
        <w:rPr>
          <w:lang w:val="en-GB"/>
        </w:rPr>
        <w:fldChar w:fldCharType="begin"/>
      </w:r>
      <w:r w:rsidR="00C31E3D" w:rsidRPr="00435DED">
        <w:rPr>
          <w:lang w:val="en-GB"/>
        </w:rPr>
        <w:instrText xml:space="preserve"> REF _Ref507684854 \h  \* MERGEFORMAT </w:instrText>
      </w:r>
      <w:r w:rsidR="00C31E3D" w:rsidRPr="00435DED">
        <w:rPr>
          <w:lang w:val="en-GB"/>
        </w:rPr>
      </w:r>
      <w:r w:rsidR="00C31E3D" w:rsidRPr="00435DED">
        <w:rPr>
          <w:lang w:val="en-GB"/>
        </w:rPr>
        <w:fldChar w:fldCharType="separate"/>
      </w:r>
      <w:r w:rsidR="00497129" w:rsidRPr="00435DED">
        <w:rPr>
          <w:lang w:val="en-GB"/>
        </w:rPr>
        <w:t xml:space="preserve">Table </w:t>
      </w:r>
      <w:r w:rsidR="00497129" w:rsidRPr="00435DED">
        <w:rPr>
          <w:noProof/>
          <w:lang w:val="en-GB"/>
        </w:rPr>
        <w:t>2</w:t>
      </w:r>
      <w:r w:rsidR="00C31E3D" w:rsidRPr="00435DED">
        <w:rPr>
          <w:lang w:val="en-GB"/>
        </w:rPr>
        <w:fldChar w:fldCharType="end"/>
      </w:r>
      <w:r w:rsidRPr="00435DED">
        <w:rPr>
          <w:lang w:val="en-GB"/>
        </w:rPr>
        <w:t xml:space="preserve"> and </w:t>
      </w:r>
      <w:r w:rsidR="00C31E3D" w:rsidRPr="00435DED">
        <w:rPr>
          <w:lang w:val="en-GB"/>
        </w:rPr>
        <w:fldChar w:fldCharType="begin"/>
      </w:r>
      <w:r w:rsidR="00C31E3D" w:rsidRPr="00435DED">
        <w:rPr>
          <w:lang w:val="en-GB"/>
        </w:rPr>
        <w:instrText xml:space="preserve"> REF _Ref514761838 \h  \* MERGEFORMAT </w:instrText>
      </w:r>
      <w:r w:rsidR="00C31E3D" w:rsidRPr="00435DED">
        <w:rPr>
          <w:lang w:val="en-GB"/>
        </w:rPr>
      </w:r>
      <w:r w:rsidR="00C31E3D" w:rsidRPr="00435DED">
        <w:rPr>
          <w:lang w:val="en-GB"/>
        </w:rPr>
        <w:fldChar w:fldCharType="separate"/>
      </w:r>
      <w:r w:rsidR="00497129" w:rsidRPr="00435DED">
        <w:rPr>
          <w:lang w:val="en-GB"/>
        </w:rPr>
        <w:t xml:space="preserve">Table </w:t>
      </w:r>
      <w:r w:rsidR="00497129" w:rsidRPr="00435DED">
        <w:rPr>
          <w:noProof/>
          <w:lang w:val="en-GB"/>
        </w:rPr>
        <w:t>3</w:t>
      </w:r>
      <w:r w:rsidR="00C31E3D" w:rsidRPr="00435DED">
        <w:rPr>
          <w:lang w:val="en-GB"/>
        </w:rPr>
        <w:fldChar w:fldCharType="end"/>
      </w:r>
      <w:r w:rsidRPr="00435DED">
        <w:rPr>
          <w:lang w:val="en-GB"/>
        </w:rPr>
        <w:t xml:space="preserve"> assume synchroni</w:t>
      </w:r>
      <w:r w:rsidR="00C31E3D" w:rsidRPr="00435DED">
        <w:rPr>
          <w:lang w:val="en-GB"/>
        </w:rPr>
        <w:t>s</w:t>
      </w:r>
      <w:r w:rsidRPr="00435DED">
        <w:rPr>
          <w:lang w:val="en-GB"/>
        </w:rPr>
        <w:t xml:space="preserve">ed operation. </w:t>
      </w:r>
      <w:bookmarkEnd w:id="11"/>
      <w:r w:rsidRPr="00435DED">
        <w:rPr>
          <w:lang w:val="en-GB"/>
        </w:rPr>
        <w:t xml:space="preserve">Operators of mobile/fixed communications networks (MFCN) in the </w:t>
      </w:r>
      <w:r w:rsidRPr="00435DED">
        <w:rPr>
          <w:bCs/>
          <w:lang w:val="en-GB"/>
        </w:rPr>
        <w:t>24.25-27.5 GHz</w:t>
      </w:r>
      <w:r w:rsidRPr="00435DED">
        <w:rPr>
          <w:lang w:val="en-GB"/>
        </w:rPr>
        <w:t xml:space="preserve"> band may agree, on a bilateral or multilateral basis, less stringent technical parameters provided that they continue to comply with the technical conditions applicable for the protection of other services, applications or networks and with their cross-border obligations. Administrations should ensure that these less stringent technical parameters can be used, if agreed among all affected parties.</w:t>
      </w:r>
    </w:p>
    <w:p w14:paraId="64F7E88F" w14:textId="5FB0D607" w:rsidR="003F3DD8" w:rsidRPr="00435DED" w:rsidRDefault="00A91EB7" w:rsidP="00417276">
      <w:pPr>
        <w:pStyle w:val="ECCTabletitle"/>
      </w:pPr>
      <w:bookmarkStart w:id="12" w:name="_Ref507684840"/>
      <w:bookmarkStart w:id="13" w:name="_Ref514761792"/>
      <w:r w:rsidRPr="00435DED">
        <w:t xml:space="preserve">Table </w:t>
      </w:r>
      <w:fldSimple w:instr=" SEQ Table \* ARABIC ">
        <w:r w:rsidR="00366AF9">
          <w:rPr>
            <w:noProof/>
          </w:rPr>
          <w:t>1</w:t>
        </w:r>
      </w:fldSimple>
      <w:bookmarkEnd w:id="12"/>
      <w:bookmarkEnd w:id="13"/>
      <w:r w:rsidRPr="00435DED">
        <w:t>: MFCN BS BEM elements</w:t>
      </w:r>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013"/>
        <w:gridCol w:w="7059"/>
      </w:tblGrid>
      <w:tr w:rsidR="00F40CA7" w:rsidRPr="00435DED" w14:paraId="3A064C37" w14:textId="77777777" w:rsidTr="00553BDE">
        <w:trPr>
          <w:tblHeader/>
        </w:trPr>
        <w:tc>
          <w:tcPr>
            <w:tcW w:w="2013"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15A1B39B" w14:textId="77777777" w:rsidR="003F3DD8" w:rsidRPr="00435DED" w:rsidRDefault="00A91EB7" w:rsidP="002155A4">
            <w:pPr>
              <w:keepNext/>
              <w:keepLines/>
              <w:spacing w:before="60" w:after="60" w:line="288" w:lineRule="auto"/>
              <w:jc w:val="center"/>
              <w:rPr>
                <w:b/>
                <w:color w:val="FFFFFF"/>
                <w:lang w:val="en-GB"/>
              </w:rPr>
            </w:pPr>
            <w:r w:rsidRPr="00435DED">
              <w:rPr>
                <w:b/>
                <w:color w:val="FFFFFF"/>
                <w:lang w:val="en-GB"/>
              </w:rPr>
              <w:t>BEM element</w:t>
            </w:r>
          </w:p>
        </w:tc>
        <w:tc>
          <w:tcPr>
            <w:tcW w:w="7059"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77740C3C" w14:textId="77777777" w:rsidR="003F3DD8" w:rsidRPr="00435DED" w:rsidRDefault="00A91EB7" w:rsidP="002155A4">
            <w:pPr>
              <w:keepNext/>
              <w:keepLines/>
              <w:spacing w:before="60" w:after="60" w:line="288" w:lineRule="auto"/>
              <w:jc w:val="center"/>
              <w:rPr>
                <w:b/>
                <w:color w:val="FFFFFF"/>
                <w:lang w:val="en-GB"/>
              </w:rPr>
            </w:pPr>
            <w:r w:rsidRPr="00435DED">
              <w:rPr>
                <w:b/>
                <w:color w:val="FFFFFF"/>
                <w:lang w:val="en-GB"/>
              </w:rPr>
              <w:t>Definition</w:t>
            </w:r>
          </w:p>
        </w:tc>
      </w:tr>
      <w:tr w:rsidR="00553BDE" w:rsidRPr="00435DED" w14:paraId="2C09C22F" w14:textId="77777777" w:rsidTr="00F40CA7">
        <w:tc>
          <w:tcPr>
            <w:tcW w:w="2013" w:type="dxa"/>
            <w:tcBorders>
              <w:top w:val="single" w:sz="4" w:space="0" w:color="D2232A"/>
              <w:left w:val="single" w:sz="4" w:space="0" w:color="D2232A"/>
              <w:bottom w:val="single" w:sz="4" w:space="0" w:color="D2232A"/>
              <w:right w:val="single" w:sz="4" w:space="0" w:color="D2232A"/>
            </w:tcBorders>
            <w:vAlign w:val="center"/>
          </w:tcPr>
          <w:p w14:paraId="1EA69B8C" w14:textId="77777777" w:rsidR="003F3DD8" w:rsidRPr="00435DED" w:rsidRDefault="00A91EB7" w:rsidP="002155A4">
            <w:pPr>
              <w:keepNext/>
              <w:keepLines/>
              <w:spacing w:before="60" w:after="60" w:line="288" w:lineRule="auto"/>
              <w:rPr>
                <w:lang w:val="en-GB"/>
              </w:rPr>
            </w:pPr>
            <w:r w:rsidRPr="00435DED">
              <w:rPr>
                <w:rFonts w:eastAsia="MS Mincho" w:cs="Arial"/>
                <w:lang w:val="en-GB" w:eastAsia="ja-JP"/>
              </w:rPr>
              <w:t>Baseline</w:t>
            </w:r>
          </w:p>
        </w:tc>
        <w:tc>
          <w:tcPr>
            <w:tcW w:w="7059" w:type="dxa"/>
            <w:tcBorders>
              <w:top w:val="single" w:sz="4" w:space="0" w:color="D2232A"/>
              <w:left w:val="single" w:sz="4" w:space="0" w:color="D2232A"/>
              <w:bottom w:val="single" w:sz="4" w:space="0" w:color="D2232A"/>
              <w:right w:val="single" w:sz="4" w:space="0" w:color="D2232A"/>
            </w:tcBorders>
            <w:vAlign w:val="center"/>
          </w:tcPr>
          <w:p w14:paraId="78A9FADC" w14:textId="77777777" w:rsidR="003F3DD8" w:rsidRPr="00435DED" w:rsidRDefault="00A91EB7" w:rsidP="002155A4">
            <w:pPr>
              <w:keepNext/>
              <w:keepLines/>
              <w:spacing w:before="60" w:after="60"/>
              <w:rPr>
                <w:lang w:val="en-GB"/>
              </w:rPr>
            </w:pPr>
            <w:r w:rsidRPr="00435DED">
              <w:rPr>
                <w:rFonts w:eastAsia="MS Mincho" w:cs="Arial"/>
                <w:lang w:val="en-GB" w:eastAsia="ja-JP"/>
              </w:rPr>
              <w:t>Applies in spectrum used for MFCN, except from the operator block in question and corresponding transitional regions.</w:t>
            </w:r>
          </w:p>
        </w:tc>
      </w:tr>
      <w:tr w:rsidR="00553BDE" w:rsidRPr="00435DED" w14:paraId="015462A0" w14:textId="77777777" w:rsidTr="00F40CA7">
        <w:tc>
          <w:tcPr>
            <w:tcW w:w="2013" w:type="dxa"/>
            <w:tcBorders>
              <w:top w:val="single" w:sz="4" w:space="0" w:color="D2232A"/>
              <w:left w:val="single" w:sz="4" w:space="0" w:color="D2232A"/>
              <w:bottom w:val="single" w:sz="4" w:space="0" w:color="D2232A"/>
              <w:right w:val="single" w:sz="4" w:space="0" w:color="D2232A"/>
            </w:tcBorders>
            <w:vAlign w:val="center"/>
          </w:tcPr>
          <w:p w14:paraId="0D6B4D15" w14:textId="77777777" w:rsidR="003F3DD8" w:rsidRPr="00435DED" w:rsidRDefault="00A91EB7" w:rsidP="002155A4">
            <w:pPr>
              <w:keepNext/>
              <w:keepLines/>
              <w:spacing w:before="60" w:after="60" w:line="288" w:lineRule="auto"/>
              <w:rPr>
                <w:rFonts w:eastAsia="MS Mincho" w:cs="Arial"/>
                <w:lang w:val="en-GB" w:eastAsia="ja-JP"/>
              </w:rPr>
            </w:pPr>
            <w:r w:rsidRPr="00435DED">
              <w:rPr>
                <w:rFonts w:eastAsia="MS Mincho" w:cs="Arial"/>
                <w:lang w:val="en-GB" w:eastAsia="ja-JP"/>
              </w:rPr>
              <w:t>Transitional region</w:t>
            </w:r>
          </w:p>
        </w:tc>
        <w:tc>
          <w:tcPr>
            <w:tcW w:w="7059" w:type="dxa"/>
            <w:tcBorders>
              <w:top w:val="single" w:sz="4" w:space="0" w:color="D2232A"/>
              <w:left w:val="single" w:sz="4" w:space="0" w:color="D2232A"/>
              <w:bottom w:val="single" w:sz="4" w:space="0" w:color="D2232A"/>
              <w:right w:val="single" w:sz="4" w:space="0" w:color="D2232A"/>
            </w:tcBorders>
            <w:vAlign w:val="center"/>
          </w:tcPr>
          <w:p w14:paraId="6878E775" w14:textId="77777777" w:rsidR="003F3DD8" w:rsidRPr="00435DED" w:rsidRDefault="00A91EB7" w:rsidP="002155A4">
            <w:pPr>
              <w:keepNext/>
              <w:keepLines/>
              <w:spacing w:before="60" w:after="60"/>
              <w:rPr>
                <w:rFonts w:eastAsia="MS Mincho" w:cs="Arial"/>
                <w:lang w:val="en-GB" w:eastAsia="ja-JP"/>
              </w:rPr>
            </w:pPr>
            <w:r w:rsidRPr="00435DED">
              <w:rPr>
                <w:rFonts w:eastAsia="MS Mincho" w:cs="Arial"/>
                <w:lang w:val="en-GB" w:eastAsia="ja-JP"/>
              </w:rPr>
              <w:t>These are the regions adjacent to an operator block.</w:t>
            </w:r>
          </w:p>
        </w:tc>
      </w:tr>
      <w:tr w:rsidR="00553BDE" w:rsidRPr="00435DED" w14:paraId="41708368" w14:textId="77777777" w:rsidTr="00F40CA7">
        <w:tc>
          <w:tcPr>
            <w:tcW w:w="2013" w:type="dxa"/>
            <w:tcBorders>
              <w:top w:val="single" w:sz="4" w:space="0" w:color="D2232A"/>
              <w:left w:val="single" w:sz="4" w:space="0" w:color="D2232A"/>
              <w:bottom w:val="single" w:sz="4" w:space="0" w:color="D2232A"/>
              <w:right w:val="single" w:sz="4" w:space="0" w:color="D2232A"/>
            </w:tcBorders>
            <w:vAlign w:val="center"/>
          </w:tcPr>
          <w:p w14:paraId="1D5855EA" w14:textId="77777777" w:rsidR="003F3DD8" w:rsidRPr="00435DED" w:rsidRDefault="00A91EB7" w:rsidP="002155A4">
            <w:pPr>
              <w:keepNext/>
              <w:keepLines/>
              <w:spacing w:before="60" w:after="60" w:line="288" w:lineRule="auto"/>
              <w:rPr>
                <w:rFonts w:eastAsia="MS Mincho" w:cs="Arial"/>
                <w:lang w:val="en-GB" w:eastAsia="ja-JP"/>
              </w:rPr>
            </w:pPr>
            <w:r w:rsidRPr="00435DED">
              <w:rPr>
                <w:rFonts w:eastAsia="MS Mincho" w:cs="Arial"/>
                <w:lang w:val="en-GB" w:eastAsia="ja-JP"/>
              </w:rPr>
              <w:t>Additional baseline</w:t>
            </w:r>
          </w:p>
        </w:tc>
        <w:tc>
          <w:tcPr>
            <w:tcW w:w="7059" w:type="dxa"/>
            <w:tcBorders>
              <w:top w:val="single" w:sz="4" w:space="0" w:color="D2232A"/>
              <w:left w:val="single" w:sz="4" w:space="0" w:color="D2232A"/>
              <w:bottom w:val="single" w:sz="4" w:space="0" w:color="D2232A"/>
              <w:right w:val="single" w:sz="4" w:space="0" w:color="D2232A"/>
            </w:tcBorders>
            <w:vAlign w:val="center"/>
          </w:tcPr>
          <w:p w14:paraId="60E4B7EA" w14:textId="77777777" w:rsidR="003F3DD8" w:rsidRPr="00435DED" w:rsidRDefault="00A91EB7" w:rsidP="002155A4">
            <w:pPr>
              <w:keepNext/>
              <w:keepLines/>
              <w:spacing w:before="60" w:after="60"/>
              <w:rPr>
                <w:rFonts w:eastAsia="MS Mincho" w:cs="Arial"/>
                <w:lang w:val="en-GB" w:eastAsia="ja-JP"/>
              </w:rPr>
            </w:pPr>
            <w:r w:rsidRPr="00435DED">
              <w:rPr>
                <w:rFonts w:eastAsia="MS Mincho" w:cs="Arial"/>
                <w:lang w:val="en-GB" w:eastAsia="ja-JP"/>
              </w:rPr>
              <w:t>Additional baseline limits apply in adjacent bands where specific limits for other services are necessary.</w:t>
            </w:r>
          </w:p>
        </w:tc>
      </w:tr>
    </w:tbl>
    <w:p w14:paraId="146E0473" w14:textId="77777777" w:rsidR="006E420C" w:rsidRPr="00435DED" w:rsidRDefault="006E420C" w:rsidP="006E420C">
      <w:pPr>
        <w:spacing w:after="240"/>
        <w:ind w:left="284" w:right="1275"/>
        <w:jc w:val="both"/>
        <w:rPr>
          <w:sz w:val="18"/>
          <w:szCs w:val="18"/>
          <w:lang w:val="en-GB"/>
        </w:rPr>
      </w:pPr>
      <w:bookmarkStart w:id="14" w:name="_Ref507684854"/>
    </w:p>
    <w:p w14:paraId="5BAD772F" w14:textId="22CCED59" w:rsidR="003F3DD8" w:rsidRPr="00435DED" w:rsidRDefault="00A91EB7" w:rsidP="003E1AD2">
      <w:pPr>
        <w:pStyle w:val="ECCTabletitle"/>
      </w:pPr>
      <w:r w:rsidRPr="00435DED">
        <w:lastRenderedPageBreak/>
        <w:t xml:space="preserve">Table </w:t>
      </w:r>
      <w:fldSimple w:instr=" SEQ Table \* ARABIC ">
        <w:r w:rsidR="00366AF9">
          <w:rPr>
            <w:noProof/>
          </w:rPr>
          <w:t>2</w:t>
        </w:r>
      </w:fldSimple>
      <w:bookmarkEnd w:id="14"/>
      <w:r w:rsidRPr="00435DED">
        <w:t xml:space="preserve">: MFCN BS transitional region requirements for coexistence </w:t>
      </w:r>
      <w:r w:rsidRPr="00435DED">
        <w:br/>
        <w:t>between MFCN networks in adjacent blocks (assuming synchronised operation</w:t>
      </w:r>
      <w:r w:rsidR="00BB7F8B" w:rsidRPr="00435DED">
        <w:t>, see note 1</w:t>
      </w:r>
      <w:r w:rsidRPr="00435DED">
        <w:t>)</w:t>
      </w:r>
    </w:p>
    <w:tbl>
      <w:tblPr>
        <w:tblW w:w="0" w:type="auto"/>
        <w:tblInd w:w="-5"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366"/>
        <w:gridCol w:w="2410"/>
        <w:gridCol w:w="2693"/>
      </w:tblGrid>
      <w:tr w:rsidR="003F3DD8" w:rsidRPr="00435DED" w14:paraId="3F9145EB" w14:textId="77777777" w:rsidTr="000E7410">
        <w:trPr>
          <w:tblHeader/>
        </w:trPr>
        <w:tc>
          <w:tcPr>
            <w:tcW w:w="4366"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28C223E3" w14:textId="77777777" w:rsidR="003F3DD8" w:rsidRPr="00435DED" w:rsidRDefault="00A91EB7">
            <w:pPr>
              <w:spacing w:before="60" w:after="60" w:line="288" w:lineRule="auto"/>
              <w:jc w:val="center"/>
              <w:rPr>
                <w:b/>
                <w:color w:val="FFFFFF"/>
                <w:lang w:val="en-GB"/>
              </w:rPr>
            </w:pPr>
            <w:r w:rsidRPr="00435DED">
              <w:rPr>
                <w:b/>
                <w:color w:val="FFFFFF"/>
                <w:lang w:val="en-GB"/>
              </w:rPr>
              <w:t xml:space="preserve">Frequency range </w:t>
            </w:r>
          </w:p>
        </w:tc>
        <w:tc>
          <w:tcPr>
            <w:tcW w:w="2410"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3AE77ED3" w14:textId="77777777" w:rsidR="003F3DD8" w:rsidRPr="00435DED" w:rsidRDefault="00A91EB7">
            <w:pPr>
              <w:spacing w:before="60" w:after="60" w:line="288" w:lineRule="auto"/>
              <w:jc w:val="center"/>
              <w:rPr>
                <w:b/>
                <w:color w:val="FFFFFF"/>
                <w:lang w:val="en-GB"/>
              </w:rPr>
            </w:pPr>
            <w:r w:rsidRPr="00435DED">
              <w:rPr>
                <w:b/>
                <w:color w:val="FFFFFF"/>
                <w:lang w:val="en-GB"/>
              </w:rPr>
              <w:t>Maximum T</w:t>
            </w:r>
            <w:r w:rsidR="00A32AEF" w:rsidRPr="00435DED">
              <w:rPr>
                <w:b/>
                <w:color w:val="FFFFFF"/>
                <w:lang w:val="en-GB"/>
              </w:rPr>
              <w:t xml:space="preserve">otal </w:t>
            </w:r>
            <w:r w:rsidRPr="00435DED">
              <w:rPr>
                <w:b/>
                <w:color w:val="FFFFFF"/>
                <w:lang w:val="en-GB"/>
              </w:rPr>
              <w:t>R</w:t>
            </w:r>
            <w:r w:rsidR="00A32AEF" w:rsidRPr="00435DED">
              <w:rPr>
                <w:b/>
                <w:color w:val="FFFFFF"/>
                <w:lang w:val="en-GB"/>
              </w:rPr>
              <w:t xml:space="preserve">adiated </w:t>
            </w:r>
            <w:r w:rsidRPr="00435DED">
              <w:rPr>
                <w:b/>
                <w:color w:val="FFFFFF"/>
                <w:lang w:val="en-GB"/>
              </w:rPr>
              <w:t>P</w:t>
            </w:r>
            <w:r w:rsidR="00A32AEF" w:rsidRPr="00435DED">
              <w:rPr>
                <w:b/>
                <w:color w:val="FFFFFF"/>
                <w:lang w:val="en-GB"/>
              </w:rPr>
              <w:t>ower (TRP)</w:t>
            </w:r>
            <w:r w:rsidRPr="00435DED">
              <w:rPr>
                <w:b/>
                <w:color w:val="FFFFFF"/>
                <w:lang w:val="en-GB"/>
              </w:rPr>
              <w:t xml:space="preserve"> </w:t>
            </w:r>
          </w:p>
        </w:tc>
        <w:tc>
          <w:tcPr>
            <w:tcW w:w="2693"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5DF949CE" w14:textId="77777777" w:rsidR="003F3DD8" w:rsidRPr="00435DED" w:rsidRDefault="00A91EB7">
            <w:pPr>
              <w:spacing w:before="60" w:after="60" w:line="288" w:lineRule="auto"/>
              <w:jc w:val="center"/>
              <w:rPr>
                <w:b/>
                <w:color w:val="FFFFFF"/>
                <w:lang w:val="en-GB"/>
              </w:rPr>
            </w:pPr>
            <w:r w:rsidRPr="00435DED">
              <w:rPr>
                <w:b/>
                <w:color w:val="FFFFFF"/>
                <w:lang w:val="en-GB"/>
              </w:rPr>
              <w:t>Measurement Bandwidth</w:t>
            </w:r>
          </w:p>
        </w:tc>
      </w:tr>
      <w:tr w:rsidR="003F3DD8" w:rsidRPr="00435DED" w14:paraId="12F4CE87" w14:textId="77777777" w:rsidTr="000E7410">
        <w:tc>
          <w:tcPr>
            <w:tcW w:w="4366" w:type="dxa"/>
            <w:tcBorders>
              <w:top w:val="single" w:sz="4" w:space="0" w:color="D2232A"/>
              <w:left w:val="single" w:sz="4" w:space="0" w:color="D2232A"/>
              <w:bottom w:val="single" w:sz="4" w:space="0" w:color="D2232A"/>
              <w:right w:val="single" w:sz="4" w:space="0" w:color="D2232A"/>
            </w:tcBorders>
            <w:vAlign w:val="center"/>
          </w:tcPr>
          <w:p w14:paraId="4334194B" w14:textId="77777777" w:rsidR="003F3DD8" w:rsidRPr="00435DED" w:rsidRDefault="00A91EB7">
            <w:pPr>
              <w:spacing w:before="60" w:after="60" w:line="288" w:lineRule="auto"/>
              <w:rPr>
                <w:lang w:val="en-GB"/>
              </w:rPr>
            </w:pPr>
            <w:r w:rsidRPr="00435DED">
              <w:rPr>
                <w:lang w:val="en-GB"/>
              </w:rPr>
              <w:t xml:space="preserve">0-50 MHz below or above operator block </w:t>
            </w:r>
          </w:p>
        </w:tc>
        <w:tc>
          <w:tcPr>
            <w:tcW w:w="2410" w:type="dxa"/>
            <w:tcBorders>
              <w:top w:val="single" w:sz="4" w:space="0" w:color="D2232A"/>
              <w:left w:val="single" w:sz="4" w:space="0" w:color="D2232A"/>
              <w:bottom w:val="single" w:sz="4" w:space="0" w:color="D2232A"/>
              <w:right w:val="single" w:sz="4" w:space="0" w:color="D2232A"/>
            </w:tcBorders>
            <w:vAlign w:val="center"/>
          </w:tcPr>
          <w:p w14:paraId="40BB32AE" w14:textId="77777777" w:rsidR="003F3DD8" w:rsidRPr="00435DED" w:rsidRDefault="00A91EB7" w:rsidP="00F40CA7">
            <w:pPr>
              <w:spacing w:before="60" w:after="60"/>
              <w:rPr>
                <w:lang w:val="en-GB"/>
              </w:rPr>
            </w:pPr>
            <w:r w:rsidRPr="00435DED">
              <w:rPr>
                <w:rFonts w:eastAsia="MS Mincho" w:cs="Arial"/>
                <w:lang w:val="en-GB" w:eastAsia="ja-JP"/>
              </w:rPr>
              <w:t>12 dBm</w:t>
            </w:r>
          </w:p>
        </w:tc>
        <w:tc>
          <w:tcPr>
            <w:tcW w:w="2693" w:type="dxa"/>
            <w:tcBorders>
              <w:top w:val="single" w:sz="4" w:space="0" w:color="D2232A"/>
              <w:left w:val="single" w:sz="4" w:space="0" w:color="D2232A"/>
              <w:bottom w:val="single" w:sz="4" w:space="0" w:color="D2232A"/>
              <w:right w:val="single" w:sz="4" w:space="0" w:color="D2232A"/>
            </w:tcBorders>
            <w:vAlign w:val="center"/>
          </w:tcPr>
          <w:p w14:paraId="68940E48" w14:textId="77777777" w:rsidR="003F3DD8" w:rsidRPr="00435DED" w:rsidRDefault="00A91EB7" w:rsidP="00F40CA7">
            <w:pPr>
              <w:spacing w:before="60" w:after="60" w:line="288" w:lineRule="auto"/>
              <w:rPr>
                <w:lang w:val="en-GB"/>
              </w:rPr>
            </w:pPr>
            <w:r w:rsidRPr="00435DED">
              <w:rPr>
                <w:lang w:val="en-GB"/>
              </w:rPr>
              <w:t>50 MHz</w:t>
            </w:r>
          </w:p>
        </w:tc>
      </w:tr>
      <w:tr w:rsidR="00436F6F" w:rsidRPr="00435DED" w14:paraId="31EB7A3F" w14:textId="77777777" w:rsidTr="000E7410">
        <w:tc>
          <w:tcPr>
            <w:tcW w:w="9469" w:type="dxa"/>
            <w:gridSpan w:val="3"/>
            <w:tcBorders>
              <w:top w:val="single" w:sz="4" w:space="0" w:color="D2232A"/>
              <w:left w:val="single" w:sz="4" w:space="0" w:color="D2232A"/>
              <w:bottom w:val="single" w:sz="4" w:space="0" w:color="D2232A"/>
              <w:right w:val="single" w:sz="4" w:space="0" w:color="D2232A"/>
            </w:tcBorders>
            <w:vAlign w:val="center"/>
          </w:tcPr>
          <w:p w14:paraId="3A783DE6" w14:textId="49FFA26B" w:rsidR="00436F6F" w:rsidRPr="00435DED" w:rsidRDefault="00436F6F" w:rsidP="000E7410">
            <w:pPr>
              <w:spacing w:line="288" w:lineRule="auto"/>
              <w:rPr>
                <w:sz w:val="16"/>
                <w:szCs w:val="16"/>
                <w:lang w:val="en-GB"/>
              </w:rPr>
            </w:pPr>
            <w:r w:rsidRPr="00435DED">
              <w:rPr>
                <w:sz w:val="16"/>
                <w:szCs w:val="16"/>
                <w:lang w:val="en-GB"/>
              </w:rPr>
              <w:t xml:space="preserve">Note 1: Administrations may define appropriate mitigation measures to be applied in case of unsynchronised or semi-synchronised operations, taking into account ECC Report 307 on a toolbox for coexistence of MFCN in unsynchronised or semi-synchronised operations </w:t>
            </w:r>
            <w:r w:rsidRPr="00435DED">
              <w:rPr>
                <w:sz w:val="16"/>
                <w:szCs w:val="16"/>
                <w:lang w:val="en-GB"/>
              </w:rPr>
              <w:fldChar w:fldCharType="begin"/>
            </w:r>
            <w:r w:rsidRPr="00435DED">
              <w:rPr>
                <w:sz w:val="16"/>
                <w:szCs w:val="16"/>
                <w:lang w:val="en-GB"/>
              </w:rPr>
              <w:instrText xml:space="preserve"> REF _Ref43803356 \r \h  \* MERGEFORMAT </w:instrText>
            </w:r>
            <w:r w:rsidRPr="00435DED">
              <w:rPr>
                <w:sz w:val="16"/>
                <w:szCs w:val="16"/>
                <w:lang w:val="en-GB"/>
              </w:rPr>
            </w:r>
            <w:r w:rsidRPr="00435DED">
              <w:rPr>
                <w:sz w:val="16"/>
                <w:szCs w:val="16"/>
                <w:lang w:val="en-GB"/>
              </w:rPr>
              <w:fldChar w:fldCharType="separate"/>
            </w:r>
            <w:r w:rsidR="00366AF9">
              <w:rPr>
                <w:sz w:val="16"/>
                <w:szCs w:val="16"/>
                <w:lang w:val="en-GB"/>
              </w:rPr>
              <w:t>[6]</w:t>
            </w:r>
            <w:r w:rsidRPr="00435DED">
              <w:rPr>
                <w:sz w:val="16"/>
                <w:szCs w:val="16"/>
                <w:lang w:val="en-GB"/>
              </w:rPr>
              <w:fldChar w:fldCharType="end"/>
            </w:r>
            <w:r w:rsidRPr="00435DED">
              <w:rPr>
                <w:sz w:val="16"/>
                <w:szCs w:val="16"/>
                <w:lang w:val="en-GB"/>
              </w:rPr>
              <w:t>. Alternatively, administrations may further develop and use an appropriate block edge mask at national level.</w:t>
            </w:r>
          </w:p>
        </w:tc>
      </w:tr>
    </w:tbl>
    <w:p w14:paraId="54A3D9DF" w14:textId="4AF1E6FB" w:rsidR="006E420C" w:rsidRPr="00435DED" w:rsidRDefault="006E420C" w:rsidP="000E7410">
      <w:pPr>
        <w:ind w:left="284" w:right="1275"/>
        <w:jc w:val="both"/>
        <w:rPr>
          <w:sz w:val="18"/>
          <w:szCs w:val="18"/>
          <w:lang w:val="en-GB"/>
        </w:rPr>
      </w:pPr>
      <w:bookmarkStart w:id="15" w:name="_Ref514761838"/>
    </w:p>
    <w:p w14:paraId="2CEA2F22" w14:textId="759C8F26" w:rsidR="003F3DD8" w:rsidRPr="00435DED" w:rsidRDefault="00A91EB7" w:rsidP="003E1AD2">
      <w:pPr>
        <w:pStyle w:val="ECCTabletitle"/>
      </w:pPr>
      <w:bookmarkStart w:id="16" w:name="_Ref518514892"/>
      <w:r w:rsidRPr="00435DED">
        <w:t xml:space="preserve">Table </w:t>
      </w:r>
      <w:fldSimple w:instr=" SEQ Table \* ARABIC ">
        <w:r w:rsidR="00366AF9">
          <w:rPr>
            <w:noProof/>
          </w:rPr>
          <w:t>3</w:t>
        </w:r>
      </w:fldSimple>
      <w:bookmarkEnd w:id="15"/>
      <w:bookmarkEnd w:id="16"/>
      <w:r w:rsidRPr="00435DED">
        <w:t>: MFCN BS baseline requirements for coexistence with MFCN networks in other (non-adjacent) blocks in the band (assuming synchronised operation</w:t>
      </w:r>
      <w:r w:rsidR="00BB7F8B" w:rsidRPr="00435DED">
        <w:t>, see note 1</w:t>
      </w:r>
      <w:r w:rsidRPr="00435DED">
        <w:t>)</w:t>
      </w:r>
    </w:p>
    <w:tbl>
      <w:tblPr>
        <w:tblW w:w="0" w:type="auto"/>
        <w:tblInd w:w="-5"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552"/>
        <w:gridCol w:w="1843"/>
        <w:gridCol w:w="2409"/>
        <w:gridCol w:w="2694"/>
      </w:tblGrid>
      <w:tr w:rsidR="00F40CA7" w:rsidRPr="00435DED" w14:paraId="1AB03542" w14:textId="77777777" w:rsidTr="000E7410">
        <w:trPr>
          <w:tblHeader/>
        </w:trPr>
        <w:tc>
          <w:tcPr>
            <w:tcW w:w="2552"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2F1EED24" w14:textId="77777777" w:rsidR="003F3DD8" w:rsidRPr="00435DED" w:rsidRDefault="00A91EB7">
            <w:pPr>
              <w:spacing w:before="60" w:after="60" w:line="288" w:lineRule="auto"/>
              <w:jc w:val="center"/>
              <w:rPr>
                <w:b/>
                <w:color w:val="FFFFFF"/>
                <w:lang w:val="en-GB"/>
              </w:rPr>
            </w:pPr>
            <w:r w:rsidRPr="00435DED">
              <w:rPr>
                <w:b/>
                <w:color w:val="FFFFFF"/>
                <w:lang w:val="en-GB"/>
              </w:rPr>
              <w:t xml:space="preserve">Frequency range </w:t>
            </w:r>
          </w:p>
        </w:tc>
        <w:tc>
          <w:tcPr>
            <w:tcW w:w="1843" w:type="dxa"/>
            <w:tcBorders>
              <w:top w:val="single" w:sz="4" w:space="0" w:color="D2232A"/>
              <w:left w:val="single" w:sz="8" w:space="0" w:color="FFFFFF"/>
              <w:bottom w:val="single" w:sz="4" w:space="0" w:color="D2232A"/>
              <w:right w:val="single" w:sz="8" w:space="0" w:color="FFFFFF"/>
            </w:tcBorders>
            <w:shd w:val="clear" w:color="auto" w:fill="D2232A"/>
          </w:tcPr>
          <w:p w14:paraId="507C43FC" w14:textId="77777777" w:rsidR="003F3DD8" w:rsidRPr="00435DED" w:rsidRDefault="00A91EB7">
            <w:pPr>
              <w:spacing w:before="60" w:after="60" w:line="288" w:lineRule="auto"/>
              <w:jc w:val="center"/>
              <w:rPr>
                <w:b/>
                <w:color w:val="FFFFFF"/>
                <w:lang w:val="en-GB"/>
              </w:rPr>
            </w:pPr>
            <w:r w:rsidRPr="00435DED">
              <w:rPr>
                <w:b/>
                <w:color w:val="FFFFFF"/>
                <w:lang w:val="en-GB"/>
              </w:rPr>
              <w:t>Protected frequency range</w:t>
            </w:r>
          </w:p>
        </w:tc>
        <w:tc>
          <w:tcPr>
            <w:tcW w:w="2409"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4A490671" w14:textId="77777777" w:rsidR="003F3DD8" w:rsidRPr="00435DED" w:rsidRDefault="00A32AEF">
            <w:pPr>
              <w:spacing w:before="60" w:after="60" w:line="288" w:lineRule="auto"/>
              <w:jc w:val="center"/>
              <w:rPr>
                <w:b/>
                <w:color w:val="FFFFFF"/>
                <w:lang w:val="en-GB"/>
              </w:rPr>
            </w:pPr>
            <w:r w:rsidRPr="00435DED">
              <w:rPr>
                <w:b/>
                <w:color w:val="FFFFFF"/>
                <w:lang w:val="en-GB"/>
              </w:rPr>
              <w:t>Maximum Total Radiated Power (TRP)</w:t>
            </w:r>
          </w:p>
        </w:tc>
        <w:tc>
          <w:tcPr>
            <w:tcW w:w="2694"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6E890C77" w14:textId="77777777" w:rsidR="003F3DD8" w:rsidRPr="00435DED" w:rsidRDefault="00A91EB7">
            <w:pPr>
              <w:spacing w:before="60" w:after="60" w:line="288" w:lineRule="auto"/>
              <w:jc w:val="center"/>
              <w:rPr>
                <w:b/>
                <w:color w:val="FFFFFF"/>
                <w:lang w:val="en-GB"/>
              </w:rPr>
            </w:pPr>
            <w:r w:rsidRPr="00435DED">
              <w:rPr>
                <w:b/>
                <w:color w:val="FFFFFF"/>
                <w:lang w:val="en-GB"/>
              </w:rPr>
              <w:t>Measurement bandwidth</w:t>
            </w:r>
          </w:p>
        </w:tc>
      </w:tr>
      <w:tr w:rsidR="00553BDE" w:rsidRPr="00435DED" w14:paraId="156713AB" w14:textId="77777777" w:rsidTr="000E7410">
        <w:tc>
          <w:tcPr>
            <w:tcW w:w="2552" w:type="dxa"/>
            <w:tcBorders>
              <w:top w:val="single" w:sz="4" w:space="0" w:color="D2232A"/>
              <w:left w:val="single" w:sz="4" w:space="0" w:color="D2232A"/>
              <w:bottom w:val="single" w:sz="4" w:space="0" w:color="D2232A"/>
              <w:right w:val="single" w:sz="4" w:space="0" w:color="D2232A"/>
            </w:tcBorders>
            <w:vAlign w:val="center"/>
          </w:tcPr>
          <w:p w14:paraId="74F7DA8C" w14:textId="77777777" w:rsidR="003F3DD8" w:rsidRPr="00435DED" w:rsidRDefault="00A91EB7" w:rsidP="00F335DC">
            <w:pPr>
              <w:spacing w:before="60" w:after="60" w:line="288" w:lineRule="auto"/>
              <w:rPr>
                <w:lang w:val="en-GB"/>
              </w:rPr>
            </w:pPr>
            <w:r w:rsidRPr="00435DED">
              <w:rPr>
                <w:lang w:val="en-GB"/>
              </w:rPr>
              <w:t>In-band baseline</w:t>
            </w:r>
          </w:p>
        </w:tc>
        <w:tc>
          <w:tcPr>
            <w:tcW w:w="1843" w:type="dxa"/>
            <w:tcBorders>
              <w:top w:val="single" w:sz="4" w:space="0" w:color="D2232A"/>
              <w:left w:val="single" w:sz="4" w:space="0" w:color="D2232A"/>
              <w:bottom w:val="single" w:sz="4" w:space="0" w:color="D2232A"/>
              <w:right w:val="single" w:sz="4" w:space="0" w:color="D2232A"/>
            </w:tcBorders>
          </w:tcPr>
          <w:p w14:paraId="63882831" w14:textId="77777777" w:rsidR="003F3DD8" w:rsidRPr="00435DED" w:rsidRDefault="00A91EB7" w:rsidP="00F335DC">
            <w:pPr>
              <w:spacing w:before="60" w:after="60" w:line="288" w:lineRule="auto"/>
              <w:rPr>
                <w:lang w:val="en-GB"/>
              </w:rPr>
            </w:pPr>
            <w:r w:rsidRPr="00435DED">
              <w:rPr>
                <w:lang w:val="en-GB"/>
              </w:rPr>
              <w:t>24.25-27.5 GHz</w:t>
            </w:r>
          </w:p>
        </w:tc>
        <w:tc>
          <w:tcPr>
            <w:tcW w:w="2409" w:type="dxa"/>
            <w:tcBorders>
              <w:top w:val="single" w:sz="4" w:space="0" w:color="D2232A"/>
              <w:left w:val="single" w:sz="4" w:space="0" w:color="D2232A"/>
              <w:bottom w:val="single" w:sz="4" w:space="0" w:color="D2232A"/>
              <w:right w:val="single" w:sz="4" w:space="0" w:color="D2232A"/>
            </w:tcBorders>
            <w:vAlign w:val="center"/>
          </w:tcPr>
          <w:p w14:paraId="797AB90A" w14:textId="77777777" w:rsidR="003F3DD8" w:rsidRPr="00435DED" w:rsidRDefault="00A91EB7" w:rsidP="00F335DC">
            <w:pPr>
              <w:spacing w:before="60" w:after="60" w:line="288" w:lineRule="auto"/>
              <w:rPr>
                <w:lang w:val="en-GB"/>
              </w:rPr>
            </w:pPr>
            <w:r w:rsidRPr="00435DED">
              <w:rPr>
                <w:lang w:val="en-GB"/>
              </w:rPr>
              <w:t>4 dBm</w:t>
            </w:r>
          </w:p>
        </w:tc>
        <w:tc>
          <w:tcPr>
            <w:tcW w:w="2694" w:type="dxa"/>
            <w:tcBorders>
              <w:top w:val="single" w:sz="4" w:space="0" w:color="D2232A"/>
              <w:left w:val="single" w:sz="4" w:space="0" w:color="D2232A"/>
              <w:bottom w:val="single" w:sz="4" w:space="0" w:color="D2232A"/>
              <w:right w:val="single" w:sz="4" w:space="0" w:color="D2232A"/>
            </w:tcBorders>
            <w:vAlign w:val="center"/>
          </w:tcPr>
          <w:p w14:paraId="74199B48" w14:textId="77777777" w:rsidR="003F3DD8" w:rsidRPr="00435DED" w:rsidRDefault="00A91EB7" w:rsidP="00F335DC">
            <w:pPr>
              <w:spacing w:before="60" w:after="60" w:line="288" w:lineRule="auto"/>
              <w:rPr>
                <w:lang w:val="en-GB"/>
              </w:rPr>
            </w:pPr>
            <w:r w:rsidRPr="00435DED">
              <w:rPr>
                <w:lang w:val="en-GB"/>
              </w:rPr>
              <w:t>50 MHz</w:t>
            </w:r>
          </w:p>
        </w:tc>
      </w:tr>
      <w:tr w:rsidR="00E85D58" w:rsidRPr="00435DED" w14:paraId="3C3FD24A" w14:textId="77777777" w:rsidTr="000E7410">
        <w:tc>
          <w:tcPr>
            <w:tcW w:w="9498" w:type="dxa"/>
            <w:gridSpan w:val="4"/>
            <w:tcBorders>
              <w:top w:val="single" w:sz="4" w:space="0" w:color="D2232A"/>
              <w:left w:val="single" w:sz="4" w:space="0" w:color="D2232A"/>
              <w:right w:val="single" w:sz="4" w:space="0" w:color="D2232A"/>
            </w:tcBorders>
            <w:vAlign w:val="center"/>
          </w:tcPr>
          <w:p w14:paraId="2E6A3A00" w14:textId="6F06BC7C" w:rsidR="00E85D58" w:rsidRPr="00435DED" w:rsidRDefault="00E85D58" w:rsidP="00AD4B0F">
            <w:pPr>
              <w:pStyle w:val="ECCTablenote"/>
            </w:pPr>
            <w:r w:rsidRPr="00435DED">
              <w:t xml:space="preserve">Note 1: Administrations may define appropriate mitigation measures to be applied in case of unsynchronised or semi-synchronised operations, taking into account ECC Report </w:t>
            </w:r>
            <w:r w:rsidR="00C55DC5" w:rsidRPr="00435DED">
              <w:t xml:space="preserve">307 </w:t>
            </w:r>
            <w:r w:rsidRPr="00435DED">
              <w:t>on a toolbox for coexistence of MFCN in unsynchronised or semi-synchronised operations</w:t>
            </w:r>
            <w:r w:rsidR="00C55DC5" w:rsidRPr="00435DED">
              <w:t xml:space="preserve"> </w:t>
            </w:r>
            <w:r w:rsidR="00C55DC5" w:rsidRPr="00435DED">
              <w:fldChar w:fldCharType="begin"/>
            </w:r>
            <w:r w:rsidR="00C55DC5" w:rsidRPr="00435DED">
              <w:instrText xml:space="preserve"> REF _Ref43803356 \r \h </w:instrText>
            </w:r>
            <w:r w:rsidR="0017487E" w:rsidRPr="00435DED">
              <w:instrText xml:space="preserve"> \* MERGEFORMAT </w:instrText>
            </w:r>
            <w:r w:rsidR="00C55DC5" w:rsidRPr="00435DED">
              <w:fldChar w:fldCharType="separate"/>
            </w:r>
            <w:r w:rsidR="00366AF9">
              <w:t>[6]</w:t>
            </w:r>
            <w:r w:rsidR="00C55DC5" w:rsidRPr="00435DED">
              <w:fldChar w:fldCharType="end"/>
            </w:r>
            <w:r w:rsidRPr="00435DED">
              <w:t>. Alternatively, administrations may further develop and use an appropriate block edge mask at national level.</w:t>
            </w:r>
          </w:p>
        </w:tc>
      </w:tr>
    </w:tbl>
    <w:p w14:paraId="777334E0" w14:textId="3D36FA75" w:rsidR="00354CBF" w:rsidRPr="00435DED" w:rsidRDefault="00354CBF" w:rsidP="00E24D2B">
      <w:pPr>
        <w:spacing w:after="240"/>
        <w:ind w:left="284" w:right="1275"/>
        <w:jc w:val="both"/>
        <w:rPr>
          <w:lang w:val="en-GB"/>
        </w:rPr>
      </w:pPr>
      <w:bookmarkStart w:id="17" w:name="_Ref507684860"/>
    </w:p>
    <w:p w14:paraId="19C066F8" w14:textId="3776A4C7" w:rsidR="003F3DD8" w:rsidRPr="00435DED" w:rsidRDefault="00A91EB7" w:rsidP="003E1AD2">
      <w:pPr>
        <w:pStyle w:val="ECCTabletitle"/>
      </w:pPr>
      <w:bookmarkStart w:id="18" w:name="_Ref518515224"/>
      <w:r w:rsidRPr="00435DED">
        <w:t xml:space="preserve">Table </w:t>
      </w:r>
      <w:fldSimple w:instr=" SEQ Table \* ARABIC ">
        <w:r w:rsidR="00366AF9">
          <w:rPr>
            <w:noProof/>
          </w:rPr>
          <w:t>4</w:t>
        </w:r>
      </w:fldSimple>
      <w:bookmarkEnd w:id="17"/>
      <w:bookmarkEnd w:id="18"/>
      <w:r w:rsidRPr="00435DED">
        <w:t>: MFCN BS</w:t>
      </w:r>
      <w:r w:rsidR="00E62DF2" w:rsidRPr="00435DED">
        <w:t xml:space="preserve"> additional baseline</w:t>
      </w:r>
      <w:r w:rsidR="00F62F8F" w:rsidRPr="00435DED">
        <w:t xml:space="preserve"> requirement</w:t>
      </w:r>
      <w:r w:rsidR="006C0809" w:rsidRPr="00435DED">
        <w:t>:</w:t>
      </w:r>
      <w:r w:rsidRPr="00435DED">
        <w:t xml:space="preserve"> maximum emissions into the 23.6-24.0 GHz band</w:t>
      </w:r>
    </w:p>
    <w:tbl>
      <w:tblPr>
        <w:tblW w:w="0" w:type="auto"/>
        <w:tblInd w:w="-5"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127"/>
        <w:gridCol w:w="2693"/>
        <w:gridCol w:w="1559"/>
        <w:gridCol w:w="3119"/>
      </w:tblGrid>
      <w:tr w:rsidR="0068340A" w:rsidRPr="00435DED" w14:paraId="63948843" w14:textId="77777777" w:rsidTr="000E7410">
        <w:trPr>
          <w:tblHeader/>
        </w:trPr>
        <w:tc>
          <w:tcPr>
            <w:tcW w:w="2127"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053AF9A9" w14:textId="77777777" w:rsidR="007204D2" w:rsidRPr="00435DED" w:rsidRDefault="007204D2" w:rsidP="00354CBF">
            <w:pPr>
              <w:keepNext/>
              <w:spacing w:before="60" w:after="60" w:line="288" w:lineRule="auto"/>
              <w:jc w:val="center"/>
              <w:rPr>
                <w:b/>
                <w:color w:val="FFFFFF"/>
                <w:lang w:val="en-GB"/>
              </w:rPr>
            </w:pPr>
            <w:r w:rsidRPr="00435DED">
              <w:rPr>
                <w:b/>
                <w:color w:val="FFFFFF"/>
                <w:lang w:val="en-GB"/>
              </w:rPr>
              <w:t xml:space="preserve">Frequency range </w:t>
            </w:r>
          </w:p>
        </w:tc>
        <w:tc>
          <w:tcPr>
            <w:tcW w:w="2693"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42887966" w14:textId="5C9559F4" w:rsidR="007204D2" w:rsidRPr="00435DED" w:rsidRDefault="007204D2" w:rsidP="00354CBF">
            <w:pPr>
              <w:keepNext/>
              <w:spacing w:before="60" w:after="60" w:line="288" w:lineRule="auto"/>
              <w:jc w:val="center"/>
              <w:rPr>
                <w:b/>
                <w:color w:val="FFFFFF"/>
                <w:lang w:val="en-GB"/>
              </w:rPr>
            </w:pPr>
            <w:r w:rsidRPr="00435DED">
              <w:rPr>
                <w:b/>
                <w:color w:val="FFFFFF"/>
                <w:lang w:val="en-GB"/>
              </w:rPr>
              <w:t>Maximum Total Radiated Power (TRP) (see note</w:t>
            </w:r>
            <w:r w:rsidR="0077191B">
              <w:rPr>
                <w:b/>
                <w:color w:val="FFFFFF"/>
                <w:lang w:val="en-GB"/>
              </w:rPr>
              <w:t xml:space="preserve"> 1</w:t>
            </w:r>
            <w:r w:rsidRPr="00435DED">
              <w:rPr>
                <w:b/>
                <w:color w:val="FFFFFF"/>
                <w:lang w:val="en-GB"/>
              </w:rPr>
              <w:t>)</w:t>
            </w:r>
          </w:p>
        </w:tc>
        <w:tc>
          <w:tcPr>
            <w:tcW w:w="1559"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08A60FF4" w14:textId="77777777" w:rsidR="007204D2" w:rsidRPr="00435DED" w:rsidRDefault="007204D2" w:rsidP="00354CBF">
            <w:pPr>
              <w:keepNext/>
              <w:spacing w:before="60" w:after="60" w:line="288" w:lineRule="auto"/>
              <w:jc w:val="center"/>
              <w:rPr>
                <w:b/>
                <w:color w:val="FFFFFF"/>
                <w:lang w:val="en-GB"/>
              </w:rPr>
            </w:pPr>
            <w:r w:rsidRPr="00435DED">
              <w:rPr>
                <w:b/>
                <w:color w:val="FFFFFF"/>
                <w:lang w:val="en-GB"/>
              </w:rPr>
              <w:t>Measurement bandwidth</w:t>
            </w:r>
          </w:p>
        </w:tc>
        <w:tc>
          <w:tcPr>
            <w:tcW w:w="3119"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65BECB92" w14:textId="77777777" w:rsidR="007204D2" w:rsidRPr="00435DED" w:rsidRDefault="007204D2" w:rsidP="00F87D46">
            <w:pPr>
              <w:keepNext/>
              <w:spacing w:before="60" w:after="60" w:line="288" w:lineRule="auto"/>
              <w:jc w:val="center"/>
              <w:rPr>
                <w:b/>
                <w:color w:val="FFFFFF"/>
                <w:lang w:val="en-GB"/>
              </w:rPr>
            </w:pPr>
            <w:r w:rsidRPr="00435DED">
              <w:rPr>
                <w:b/>
                <w:color w:val="FFFFFF"/>
                <w:lang w:val="en-GB"/>
              </w:rPr>
              <w:t>Entry into force</w:t>
            </w:r>
          </w:p>
        </w:tc>
      </w:tr>
      <w:tr w:rsidR="00CD6C1A" w:rsidRPr="00435DED" w14:paraId="5BF23457" w14:textId="77777777" w:rsidTr="000E7410">
        <w:tc>
          <w:tcPr>
            <w:tcW w:w="2127" w:type="dxa"/>
            <w:vMerge w:val="restart"/>
            <w:tcBorders>
              <w:top w:val="single" w:sz="4" w:space="0" w:color="D2232A"/>
              <w:left w:val="single" w:sz="4" w:space="0" w:color="D2232A"/>
              <w:right w:val="single" w:sz="4" w:space="0" w:color="D2232A"/>
            </w:tcBorders>
            <w:vAlign w:val="center"/>
          </w:tcPr>
          <w:p w14:paraId="543C6594" w14:textId="77777777" w:rsidR="00CD6C1A" w:rsidRPr="00435DED" w:rsidRDefault="00CD6C1A" w:rsidP="00354CBF">
            <w:pPr>
              <w:keepNext/>
              <w:spacing w:before="60" w:after="60" w:line="288" w:lineRule="auto"/>
              <w:rPr>
                <w:lang w:val="en-GB"/>
              </w:rPr>
            </w:pPr>
            <w:r w:rsidRPr="00435DED">
              <w:rPr>
                <w:lang w:val="en-GB"/>
              </w:rPr>
              <w:t>23.6-24.0 GHz</w:t>
            </w:r>
          </w:p>
        </w:tc>
        <w:tc>
          <w:tcPr>
            <w:tcW w:w="2693" w:type="dxa"/>
            <w:tcBorders>
              <w:top w:val="single" w:sz="4" w:space="0" w:color="D2232A"/>
              <w:left w:val="single" w:sz="4" w:space="0" w:color="D2232A"/>
              <w:bottom w:val="single" w:sz="4" w:space="0" w:color="D2232A"/>
              <w:right w:val="single" w:sz="4" w:space="0" w:color="D2232A"/>
            </w:tcBorders>
            <w:vAlign w:val="center"/>
          </w:tcPr>
          <w:p w14:paraId="2C11C68B" w14:textId="69BD9889" w:rsidR="00CD6C1A" w:rsidRPr="00435DED" w:rsidRDefault="00CD6C1A" w:rsidP="00F335DC">
            <w:pPr>
              <w:keepNext/>
              <w:spacing w:before="60" w:after="60"/>
              <w:rPr>
                <w:highlight w:val="yellow"/>
                <w:lang w:val="en-GB"/>
              </w:rPr>
            </w:pPr>
            <w:r w:rsidRPr="00435DED">
              <w:rPr>
                <w:lang w:val="en-GB"/>
              </w:rPr>
              <w:t>-</w:t>
            </w:r>
            <w:r w:rsidR="004D09C9" w:rsidRPr="00435DED">
              <w:rPr>
                <w:lang w:val="en-GB"/>
              </w:rPr>
              <w:t>33</w:t>
            </w:r>
            <w:r w:rsidRPr="00435DED">
              <w:rPr>
                <w:lang w:val="en-GB"/>
              </w:rPr>
              <w:t xml:space="preserve"> dBW</w:t>
            </w:r>
          </w:p>
        </w:tc>
        <w:tc>
          <w:tcPr>
            <w:tcW w:w="1559" w:type="dxa"/>
            <w:tcBorders>
              <w:top w:val="single" w:sz="4" w:space="0" w:color="D2232A"/>
              <w:left w:val="single" w:sz="4" w:space="0" w:color="D2232A"/>
              <w:bottom w:val="single" w:sz="4" w:space="0" w:color="D2232A"/>
              <w:right w:val="single" w:sz="4" w:space="0" w:color="D2232A"/>
            </w:tcBorders>
            <w:vAlign w:val="center"/>
          </w:tcPr>
          <w:p w14:paraId="40FA8BED" w14:textId="77777777" w:rsidR="00CD6C1A" w:rsidRPr="00435DED" w:rsidRDefault="00CD6C1A" w:rsidP="00F335DC">
            <w:pPr>
              <w:keepNext/>
              <w:spacing w:before="60" w:after="60" w:line="288" w:lineRule="auto"/>
              <w:rPr>
                <w:lang w:val="en-GB"/>
              </w:rPr>
            </w:pPr>
            <w:r w:rsidRPr="00435DED">
              <w:rPr>
                <w:lang w:val="en-GB"/>
              </w:rPr>
              <w:t>200 MHz</w:t>
            </w:r>
          </w:p>
        </w:tc>
        <w:tc>
          <w:tcPr>
            <w:tcW w:w="3119" w:type="dxa"/>
            <w:tcBorders>
              <w:top w:val="single" w:sz="4" w:space="0" w:color="D2232A"/>
              <w:left w:val="single" w:sz="4" w:space="0" w:color="D2232A"/>
              <w:bottom w:val="single" w:sz="4" w:space="0" w:color="D2232A"/>
              <w:right w:val="single" w:sz="4" w:space="0" w:color="D2232A"/>
            </w:tcBorders>
            <w:shd w:val="clear" w:color="auto" w:fill="auto"/>
          </w:tcPr>
          <w:p w14:paraId="66D6DD3C" w14:textId="50C69683" w:rsidR="00CD6C1A" w:rsidRPr="00435DED" w:rsidRDefault="00CD6C1A" w:rsidP="00F335DC">
            <w:pPr>
              <w:keepNext/>
              <w:spacing w:before="60" w:after="60" w:line="288" w:lineRule="auto"/>
              <w:rPr>
                <w:lang w:val="en-GB"/>
              </w:rPr>
            </w:pPr>
            <w:r w:rsidRPr="00435DED">
              <w:rPr>
                <w:lang w:val="en-GB"/>
              </w:rPr>
              <w:t xml:space="preserve">Date of adoption of </w:t>
            </w:r>
            <w:r w:rsidR="009E535A" w:rsidRPr="009E535A">
              <w:rPr>
                <w:lang w:val="en-GB"/>
              </w:rPr>
              <w:t>amended</w:t>
            </w:r>
            <w:r w:rsidRPr="00435DED">
              <w:rPr>
                <w:lang w:val="en-GB"/>
              </w:rPr>
              <w:t xml:space="preserve"> ECC Decision (18)06</w:t>
            </w:r>
          </w:p>
        </w:tc>
      </w:tr>
      <w:tr w:rsidR="00CD6C1A" w:rsidRPr="00435DED" w14:paraId="2679CE8E" w14:textId="77777777" w:rsidTr="000E7410">
        <w:tc>
          <w:tcPr>
            <w:tcW w:w="2127" w:type="dxa"/>
            <w:vMerge/>
            <w:tcBorders>
              <w:left w:val="single" w:sz="4" w:space="0" w:color="D2232A"/>
              <w:bottom w:val="single" w:sz="4" w:space="0" w:color="D2232A"/>
              <w:right w:val="single" w:sz="4" w:space="0" w:color="D2232A"/>
            </w:tcBorders>
            <w:vAlign w:val="center"/>
          </w:tcPr>
          <w:p w14:paraId="75CEDCDF" w14:textId="77777777" w:rsidR="00CD6C1A" w:rsidRPr="00435DED" w:rsidRDefault="00CD6C1A" w:rsidP="00354CBF">
            <w:pPr>
              <w:keepNext/>
              <w:spacing w:before="60" w:after="60" w:line="288" w:lineRule="auto"/>
              <w:rPr>
                <w:lang w:val="en-GB"/>
              </w:rPr>
            </w:pPr>
          </w:p>
        </w:tc>
        <w:tc>
          <w:tcPr>
            <w:tcW w:w="2693" w:type="dxa"/>
            <w:tcBorders>
              <w:top w:val="single" w:sz="4" w:space="0" w:color="D2232A"/>
              <w:left w:val="single" w:sz="4" w:space="0" w:color="D2232A"/>
              <w:bottom w:val="single" w:sz="4" w:space="0" w:color="D2232A"/>
              <w:right w:val="single" w:sz="4" w:space="0" w:color="D2232A"/>
            </w:tcBorders>
            <w:vAlign w:val="center"/>
          </w:tcPr>
          <w:p w14:paraId="1BFC4D1A" w14:textId="113A802C" w:rsidR="00CD6C1A" w:rsidRPr="00435DED" w:rsidRDefault="00CD6C1A" w:rsidP="00F335DC">
            <w:pPr>
              <w:keepNext/>
              <w:spacing w:before="60" w:after="60"/>
              <w:rPr>
                <w:highlight w:val="yellow"/>
                <w:lang w:val="en-GB"/>
              </w:rPr>
            </w:pPr>
            <w:r w:rsidRPr="00435DED">
              <w:rPr>
                <w:lang w:val="en-GB"/>
              </w:rPr>
              <w:t>-39 dBW</w:t>
            </w:r>
          </w:p>
        </w:tc>
        <w:tc>
          <w:tcPr>
            <w:tcW w:w="1559" w:type="dxa"/>
            <w:tcBorders>
              <w:top w:val="single" w:sz="4" w:space="0" w:color="D2232A"/>
              <w:left w:val="single" w:sz="4" w:space="0" w:color="D2232A"/>
              <w:bottom w:val="single" w:sz="4" w:space="0" w:color="D2232A"/>
              <w:right w:val="single" w:sz="4" w:space="0" w:color="D2232A"/>
            </w:tcBorders>
            <w:vAlign w:val="center"/>
          </w:tcPr>
          <w:p w14:paraId="39269C1D" w14:textId="77777777" w:rsidR="00CD6C1A" w:rsidRPr="00435DED" w:rsidRDefault="00CD6C1A" w:rsidP="00F335DC">
            <w:pPr>
              <w:keepNext/>
              <w:spacing w:before="60" w:after="60" w:line="288" w:lineRule="auto"/>
              <w:rPr>
                <w:lang w:val="en-GB"/>
              </w:rPr>
            </w:pPr>
            <w:r w:rsidRPr="00435DED">
              <w:rPr>
                <w:lang w:val="en-GB"/>
              </w:rPr>
              <w:t>200 MHz</w:t>
            </w:r>
          </w:p>
        </w:tc>
        <w:tc>
          <w:tcPr>
            <w:tcW w:w="3119" w:type="dxa"/>
            <w:tcBorders>
              <w:top w:val="single" w:sz="4" w:space="0" w:color="D2232A"/>
              <w:left w:val="single" w:sz="4" w:space="0" w:color="D2232A"/>
              <w:bottom w:val="single" w:sz="4" w:space="0" w:color="D2232A"/>
              <w:right w:val="single" w:sz="4" w:space="0" w:color="D2232A"/>
            </w:tcBorders>
          </w:tcPr>
          <w:p w14:paraId="193FCAD2" w14:textId="36A93B58" w:rsidR="00CD6C1A" w:rsidRPr="00435DED" w:rsidRDefault="00CD6C1A" w:rsidP="00F335DC">
            <w:pPr>
              <w:keepNext/>
              <w:spacing w:before="60" w:after="60" w:line="288" w:lineRule="auto"/>
              <w:rPr>
                <w:lang w:val="en-GB"/>
              </w:rPr>
            </w:pPr>
            <w:r w:rsidRPr="00435DED">
              <w:rPr>
                <w:lang w:val="en-GB"/>
              </w:rPr>
              <w:t>1 January 2024</w:t>
            </w:r>
            <w:r w:rsidR="0077191B">
              <w:rPr>
                <w:lang w:val="en-GB"/>
              </w:rPr>
              <w:t xml:space="preserve"> (Note 2)</w:t>
            </w:r>
          </w:p>
        </w:tc>
      </w:tr>
      <w:tr w:rsidR="007204D2" w:rsidRPr="00435DED" w14:paraId="59C91D4C" w14:textId="77777777" w:rsidTr="000E7410">
        <w:tc>
          <w:tcPr>
            <w:tcW w:w="9498" w:type="dxa"/>
            <w:gridSpan w:val="4"/>
            <w:tcBorders>
              <w:top w:val="single" w:sz="4" w:space="0" w:color="D2232A"/>
              <w:left w:val="single" w:sz="4" w:space="0" w:color="D2232A"/>
              <w:bottom w:val="single" w:sz="4" w:space="0" w:color="D2232A"/>
              <w:right w:val="single" w:sz="4" w:space="0" w:color="D2232A"/>
            </w:tcBorders>
            <w:vAlign w:val="center"/>
          </w:tcPr>
          <w:p w14:paraId="78353D9D" w14:textId="7A021689" w:rsidR="007204D2" w:rsidRPr="00435DED" w:rsidRDefault="007204D2" w:rsidP="00AD4B0F">
            <w:pPr>
              <w:pStyle w:val="ECCTablenote"/>
            </w:pPr>
            <w:r w:rsidRPr="00435DED">
              <w:t>Note</w:t>
            </w:r>
            <w:r w:rsidR="0077191B">
              <w:t xml:space="preserve"> 1</w:t>
            </w:r>
            <w:r w:rsidRPr="00435DED">
              <w:t>: This level requirement applies for BS for all foreseen modes of operation (i.e. maximum in-band power, electrical pointing, carrier configurations)</w:t>
            </w:r>
          </w:p>
          <w:p w14:paraId="7AED4680" w14:textId="77777777" w:rsidR="00AD4B0F" w:rsidRPr="00435DED" w:rsidRDefault="00AD4B0F">
            <w:pPr>
              <w:pStyle w:val="ECCTablenote"/>
            </w:pPr>
          </w:p>
          <w:p w14:paraId="29F5E7C4" w14:textId="311A69E5" w:rsidR="00AE4042" w:rsidRPr="00435DED" w:rsidRDefault="00AE4042">
            <w:pPr>
              <w:pStyle w:val="ECCTablenote"/>
            </w:pPr>
            <w:r w:rsidRPr="00435DED">
              <w:t>Note</w:t>
            </w:r>
            <w:r w:rsidR="0077191B">
              <w:t xml:space="preserve"> 2</w:t>
            </w:r>
            <w:r w:rsidRPr="00435DED">
              <w:t>: Th</w:t>
            </w:r>
            <w:r w:rsidR="00760077" w:rsidRPr="00435DED">
              <w:t>e</w:t>
            </w:r>
            <w:r w:rsidRPr="00435DED">
              <w:t xml:space="preserve"> limit </w:t>
            </w:r>
            <w:r w:rsidR="00760077" w:rsidRPr="00435DED">
              <w:t>of -39 dBW</w:t>
            </w:r>
            <w:r w:rsidR="00690B1D" w:rsidRPr="00435DED">
              <w:t>/(200 MHz)</w:t>
            </w:r>
            <w:r w:rsidR="00760077" w:rsidRPr="00435DED">
              <w:t xml:space="preserve"> </w:t>
            </w:r>
            <w:r w:rsidRPr="00435DED">
              <w:t>applies to base stations brought into use after 1 January 2024. This limit does not apply to base stations that have been brought into use prior to that date. For those base stations, the limit of −33 dBW/(200 MHz) continues to apply after 1 January 2024. CEPT administrations shall consider additional measures to assess and mitigate the aggregate impact of those base stations on EESS (passive). Such measures include adaptation of the size of assigned blocks, the antenna configuration, the in-block power or the penetration of equipment</w:t>
            </w:r>
          </w:p>
        </w:tc>
      </w:tr>
    </w:tbl>
    <w:p w14:paraId="1375D74F" w14:textId="36AF7EA9" w:rsidR="007B2BDE" w:rsidRPr="00435DED" w:rsidRDefault="007B2BDE">
      <w:pPr>
        <w:spacing w:after="240"/>
        <w:ind w:left="284" w:right="1275"/>
        <w:jc w:val="both"/>
        <w:rPr>
          <w:sz w:val="18"/>
          <w:szCs w:val="18"/>
          <w:lang w:val="en-GB"/>
        </w:rPr>
      </w:pPr>
    </w:p>
    <w:p w14:paraId="2AD1BE5A" w14:textId="11594BD9" w:rsidR="00C50510" w:rsidRPr="00435DED" w:rsidRDefault="00C31E3D" w:rsidP="003E1AD2">
      <w:pPr>
        <w:pStyle w:val="ECCTabletitle"/>
      </w:pPr>
      <w:bookmarkStart w:id="19" w:name="_Ref516661739"/>
      <w:r w:rsidRPr="00435DED">
        <w:t xml:space="preserve">Table </w:t>
      </w:r>
      <w:fldSimple w:instr=" SEQ Table \* ARABIC ">
        <w:r w:rsidR="00366AF9">
          <w:rPr>
            <w:noProof/>
          </w:rPr>
          <w:t>5</w:t>
        </w:r>
      </w:fldSimple>
      <w:bookmarkEnd w:id="19"/>
      <w:r w:rsidR="00C20667" w:rsidRPr="00435DED">
        <w:rPr>
          <w:noProof/>
        </w:rPr>
        <w:t xml:space="preserve">: </w:t>
      </w:r>
      <w:r w:rsidR="00C50510" w:rsidRPr="00435DED">
        <w:t xml:space="preserve">Conditions applying to the </w:t>
      </w:r>
      <w:r w:rsidR="00FD375C" w:rsidRPr="00435DED">
        <w:t>pointing</w:t>
      </w:r>
      <w:r w:rsidR="00C50510" w:rsidRPr="00435DED">
        <w:t xml:space="preserve"> of the main beam </w:t>
      </w:r>
      <w:r w:rsidR="00FD375C" w:rsidRPr="00435DED">
        <w:t>of</w:t>
      </w:r>
      <w:r w:rsidR="00C50510" w:rsidRPr="00435DED">
        <w:t xml:space="preserve"> 5G AAS outdoor base stations</w:t>
      </w:r>
    </w:p>
    <w:tbl>
      <w:tblPr>
        <w:tblW w:w="4487" w:type="pct"/>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8641"/>
      </w:tblGrid>
      <w:tr w:rsidR="00C50510" w:rsidRPr="00435DED" w14:paraId="155F7179" w14:textId="77777777" w:rsidTr="00417276">
        <w:trPr>
          <w:tblHeader/>
          <w:jc w:val="center"/>
        </w:trPr>
        <w:tc>
          <w:tcPr>
            <w:tcW w:w="5000" w:type="pct"/>
            <w:shd w:val="clear" w:color="auto" w:fill="D2232A"/>
            <w:vAlign w:val="center"/>
            <w:hideMark/>
          </w:tcPr>
          <w:p w14:paraId="4B805591" w14:textId="2C61ADEA" w:rsidR="00C50510" w:rsidRPr="00435DED" w:rsidRDefault="00C50510" w:rsidP="006C0809">
            <w:pPr>
              <w:keepNext/>
              <w:spacing w:before="60" w:after="60" w:line="288" w:lineRule="auto"/>
              <w:jc w:val="center"/>
              <w:rPr>
                <w:b/>
                <w:color w:val="FFFFFF"/>
                <w:lang w:val="en-GB"/>
              </w:rPr>
            </w:pPr>
            <w:r w:rsidRPr="00435DED">
              <w:rPr>
                <w:rFonts w:cs="Arial"/>
                <w:b/>
                <w:bCs/>
                <w:color w:val="FFFFFF"/>
                <w:lang w:val="en-GB"/>
              </w:rPr>
              <w:t xml:space="preserve">Requirement on </w:t>
            </w:r>
            <w:r w:rsidR="008F0FA7" w:rsidRPr="00435DED">
              <w:rPr>
                <w:rFonts w:cs="Arial"/>
                <w:b/>
                <w:bCs/>
                <w:color w:val="FFFFFF"/>
                <w:lang w:val="en-GB"/>
              </w:rPr>
              <w:t xml:space="preserve">pointing </w:t>
            </w:r>
            <w:r w:rsidRPr="00435DED">
              <w:rPr>
                <w:rFonts w:cs="Arial"/>
                <w:b/>
                <w:bCs/>
                <w:color w:val="FFFFFF"/>
                <w:lang w:val="en-GB"/>
              </w:rPr>
              <w:t>of the main beam of 5G AAS outdoor base stations</w:t>
            </w:r>
          </w:p>
        </w:tc>
      </w:tr>
      <w:tr w:rsidR="00C50510" w:rsidRPr="00435DED" w14:paraId="162BEF6C" w14:textId="77777777" w:rsidTr="00417276">
        <w:trPr>
          <w:jc w:val="center"/>
        </w:trPr>
        <w:tc>
          <w:tcPr>
            <w:tcW w:w="5000" w:type="pct"/>
            <w:vAlign w:val="center"/>
          </w:tcPr>
          <w:p w14:paraId="0990E19D" w14:textId="642EE555" w:rsidR="00C50510" w:rsidRPr="00435DED" w:rsidRDefault="00C50510" w:rsidP="00F335DC">
            <w:pPr>
              <w:spacing w:before="60" w:after="60" w:line="288" w:lineRule="auto"/>
              <w:rPr>
                <w:lang w:val="en-GB"/>
              </w:rPr>
            </w:pPr>
            <w:r w:rsidRPr="00435DED">
              <w:rPr>
                <w:rFonts w:cs="Arial"/>
                <w:lang w:val="en-GB"/>
              </w:rPr>
              <w:t xml:space="preserve">When deploying outdoor base stations, </w:t>
            </w:r>
            <w:r w:rsidR="00424A8C" w:rsidRPr="00435DED">
              <w:rPr>
                <w:rFonts w:cs="Arial"/>
                <w:lang w:val="en-GB"/>
              </w:rPr>
              <w:t>it</w:t>
            </w:r>
            <w:r w:rsidRPr="00435DED">
              <w:rPr>
                <w:rFonts w:cs="Arial"/>
                <w:lang w:val="en-GB"/>
              </w:rPr>
              <w:t xml:space="preserve"> shall</w:t>
            </w:r>
            <w:r w:rsidR="00424A8C" w:rsidRPr="00435DED">
              <w:rPr>
                <w:rFonts w:cs="Arial"/>
                <w:lang w:val="en-GB"/>
              </w:rPr>
              <w:t xml:space="preserve"> be</w:t>
            </w:r>
            <w:r w:rsidRPr="00435DED">
              <w:rPr>
                <w:rFonts w:cs="Arial"/>
                <w:lang w:val="en-GB"/>
              </w:rPr>
              <w:t xml:space="preserve"> ensure</w:t>
            </w:r>
            <w:r w:rsidR="00424A8C" w:rsidRPr="00435DED">
              <w:rPr>
                <w:rFonts w:cs="Arial"/>
                <w:lang w:val="en-GB"/>
              </w:rPr>
              <w:t>d</w:t>
            </w:r>
            <w:r w:rsidRPr="00435DED">
              <w:rPr>
                <w:rFonts w:cs="Arial"/>
                <w:lang w:val="en-GB"/>
              </w:rPr>
              <w:t xml:space="preserve"> that </w:t>
            </w:r>
            <w:r w:rsidR="00C86141" w:rsidRPr="00435DED">
              <w:rPr>
                <w:rFonts w:cs="Arial"/>
                <w:lang w:val="en-GB"/>
              </w:rPr>
              <w:t>each</w:t>
            </w:r>
            <w:r w:rsidRPr="00435DED">
              <w:rPr>
                <w:rFonts w:cs="Arial"/>
                <w:lang w:val="en-GB"/>
              </w:rPr>
              <w:t xml:space="preserve"> antenna is normally </w:t>
            </w:r>
            <w:r w:rsidR="00FA2827" w:rsidRPr="00435DED">
              <w:rPr>
                <w:rFonts w:cs="Arial"/>
                <w:lang w:val="en-GB"/>
              </w:rPr>
              <w:t>transmitting only with main beam pointing</w:t>
            </w:r>
            <w:r w:rsidRPr="00435DED">
              <w:rPr>
                <w:rFonts w:cs="Arial"/>
                <w:lang w:val="en-GB"/>
              </w:rPr>
              <w:t xml:space="preserve"> </w:t>
            </w:r>
            <w:r w:rsidR="001B5ED9" w:rsidRPr="00435DED">
              <w:rPr>
                <w:rFonts w:cs="Arial"/>
                <w:lang w:val="en-GB"/>
              </w:rPr>
              <w:t>below</w:t>
            </w:r>
            <w:r w:rsidRPr="00435DED">
              <w:rPr>
                <w:rFonts w:cs="Arial"/>
                <w:lang w:val="en-GB"/>
              </w:rPr>
              <w:t xml:space="preserve"> the horizon and in addition the antenna shall have mechanical pointing </w:t>
            </w:r>
            <w:r w:rsidR="001B5ED9" w:rsidRPr="00435DED">
              <w:rPr>
                <w:rFonts w:cs="Arial"/>
                <w:lang w:val="en-GB"/>
              </w:rPr>
              <w:t xml:space="preserve">below </w:t>
            </w:r>
            <w:r w:rsidRPr="00435DED">
              <w:rPr>
                <w:rFonts w:cs="Arial"/>
                <w:lang w:val="en-GB"/>
              </w:rPr>
              <w:t>the horizon</w:t>
            </w:r>
            <w:r w:rsidR="00FA7284" w:rsidRPr="00435DED">
              <w:rPr>
                <w:rFonts w:cs="Arial"/>
                <w:lang w:val="en-GB"/>
              </w:rPr>
              <w:t xml:space="preserve"> except when the base station is only receiving</w:t>
            </w:r>
          </w:p>
        </w:tc>
      </w:tr>
    </w:tbl>
    <w:p w14:paraId="720A656E" w14:textId="3A59B191" w:rsidR="00750056" w:rsidRPr="00435DED" w:rsidRDefault="000A43DE" w:rsidP="002E1ABD">
      <w:pPr>
        <w:pStyle w:val="ECCParagraph"/>
        <w:widowControl w:val="0"/>
        <w:spacing w:before="120"/>
      </w:pPr>
      <w:r w:rsidRPr="00435DED">
        <w:rPr>
          <w:rFonts w:cs="Arial"/>
        </w:rPr>
        <w:t>This requirement refers to the elevation of the main beam of 5G AAS outdoor base stations to ensure coexistence with space station receivers.</w:t>
      </w:r>
    </w:p>
    <w:p w14:paraId="681DED89" w14:textId="77777777" w:rsidR="003F3DD8" w:rsidRPr="00435DED" w:rsidRDefault="00A91EB7">
      <w:pPr>
        <w:pStyle w:val="ECCAnnexheading2"/>
        <w:keepNext/>
        <w:ind w:left="578" w:hanging="578"/>
        <w:rPr>
          <w:lang w:val="en-GB"/>
        </w:rPr>
      </w:pPr>
      <w:r w:rsidRPr="00435DED">
        <w:rPr>
          <w:lang w:val="en-GB"/>
        </w:rPr>
        <w:lastRenderedPageBreak/>
        <w:t>terminal station</w:t>
      </w:r>
    </w:p>
    <w:p w14:paraId="5F2E9342" w14:textId="41D0E5C9" w:rsidR="003F3DD8" w:rsidRPr="00435DED" w:rsidRDefault="00A91EB7" w:rsidP="003E1AD2">
      <w:pPr>
        <w:pStyle w:val="ECCTabletitle"/>
      </w:pPr>
      <w:r w:rsidRPr="00435DED">
        <w:t xml:space="preserve">Table </w:t>
      </w:r>
      <w:fldSimple w:instr=" SEQ Table \* ARABIC ">
        <w:r w:rsidR="00366AF9">
          <w:rPr>
            <w:noProof/>
          </w:rPr>
          <w:t>6</w:t>
        </w:r>
      </w:fldSimple>
      <w:r w:rsidRPr="00435DED">
        <w:t>: MFCN terminal station maximum emissions into the 23.6-24.0 GHz band</w:t>
      </w:r>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588"/>
        <w:gridCol w:w="2693"/>
        <w:gridCol w:w="1985"/>
        <w:gridCol w:w="2971"/>
      </w:tblGrid>
      <w:tr w:rsidR="00F40CA7" w:rsidRPr="00435DED" w14:paraId="1AE203A6" w14:textId="77777777" w:rsidTr="00BE079F">
        <w:trPr>
          <w:tblHeader/>
        </w:trPr>
        <w:tc>
          <w:tcPr>
            <w:tcW w:w="1588"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18D439CC" w14:textId="77777777" w:rsidR="00077A6D" w:rsidRPr="00435DED" w:rsidRDefault="00077A6D" w:rsidP="006E420C">
            <w:pPr>
              <w:keepNext/>
              <w:spacing w:before="60" w:after="60" w:line="288" w:lineRule="auto"/>
              <w:jc w:val="center"/>
              <w:rPr>
                <w:b/>
                <w:color w:val="FFFFFF"/>
                <w:lang w:val="en-GB"/>
              </w:rPr>
            </w:pPr>
            <w:r w:rsidRPr="00435DED">
              <w:rPr>
                <w:b/>
                <w:color w:val="FFFFFF"/>
                <w:lang w:val="en-GB"/>
              </w:rPr>
              <w:t xml:space="preserve">Frequency range </w:t>
            </w:r>
          </w:p>
        </w:tc>
        <w:tc>
          <w:tcPr>
            <w:tcW w:w="2693"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20BA1363" w14:textId="300C7E64" w:rsidR="00077A6D" w:rsidRPr="00435DED" w:rsidRDefault="00077A6D" w:rsidP="00A32AEF">
            <w:pPr>
              <w:keepNext/>
              <w:spacing w:before="60" w:after="60" w:line="288" w:lineRule="auto"/>
              <w:jc w:val="center"/>
              <w:rPr>
                <w:b/>
                <w:color w:val="FFFFFF"/>
                <w:lang w:val="en-GB"/>
              </w:rPr>
            </w:pPr>
            <w:r w:rsidRPr="00435DED">
              <w:rPr>
                <w:b/>
                <w:color w:val="FFFFFF"/>
                <w:lang w:val="en-GB"/>
              </w:rPr>
              <w:t>Maximum Total Radiated Power (TRP) (see note</w:t>
            </w:r>
            <w:r w:rsidR="0077191B">
              <w:rPr>
                <w:b/>
                <w:color w:val="FFFFFF"/>
                <w:lang w:val="en-GB"/>
              </w:rPr>
              <w:t xml:space="preserve"> 1</w:t>
            </w:r>
            <w:r w:rsidRPr="00435DED">
              <w:rPr>
                <w:b/>
                <w:color w:val="FFFFFF"/>
                <w:lang w:val="en-GB"/>
              </w:rPr>
              <w:t>)</w:t>
            </w:r>
          </w:p>
        </w:tc>
        <w:tc>
          <w:tcPr>
            <w:tcW w:w="1985"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1D86935C" w14:textId="77777777" w:rsidR="00077A6D" w:rsidRPr="00435DED" w:rsidRDefault="00077A6D" w:rsidP="006E420C">
            <w:pPr>
              <w:keepNext/>
              <w:spacing w:before="60" w:after="60" w:line="288" w:lineRule="auto"/>
              <w:jc w:val="center"/>
              <w:rPr>
                <w:b/>
                <w:color w:val="FFFFFF"/>
                <w:lang w:val="en-GB"/>
              </w:rPr>
            </w:pPr>
            <w:r w:rsidRPr="00435DED">
              <w:rPr>
                <w:b/>
                <w:color w:val="FFFFFF"/>
                <w:lang w:val="en-GB"/>
              </w:rPr>
              <w:t>Measurement bandwidth</w:t>
            </w:r>
          </w:p>
        </w:tc>
        <w:tc>
          <w:tcPr>
            <w:tcW w:w="2971"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4ECFF475" w14:textId="77777777" w:rsidR="00077A6D" w:rsidRPr="00435DED" w:rsidRDefault="00077A6D" w:rsidP="00F87D46">
            <w:pPr>
              <w:keepNext/>
              <w:spacing w:before="60" w:after="60" w:line="288" w:lineRule="auto"/>
              <w:jc w:val="center"/>
              <w:rPr>
                <w:b/>
                <w:color w:val="FFFFFF"/>
                <w:lang w:val="en-GB"/>
              </w:rPr>
            </w:pPr>
            <w:r w:rsidRPr="00435DED">
              <w:rPr>
                <w:b/>
                <w:color w:val="FFFFFF"/>
                <w:lang w:val="en-GB"/>
              </w:rPr>
              <w:t>Entry into force</w:t>
            </w:r>
          </w:p>
        </w:tc>
      </w:tr>
      <w:tr w:rsidR="00776322" w:rsidRPr="00435DED" w14:paraId="24F975BC" w14:textId="77777777" w:rsidTr="00BE079F">
        <w:tc>
          <w:tcPr>
            <w:tcW w:w="1588" w:type="dxa"/>
            <w:vMerge w:val="restart"/>
            <w:tcBorders>
              <w:top w:val="single" w:sz="4" w:space="0" w:color="D2232A"/>
              <w:left w:val="single" w:sz="4" w:space="0" w:color="D2232A"/>
              <w:right w:val="single" w:sz="4" w:space="0" w:color="D2232A"/>
            </w:tcBorders>
            <w:vAlign w:val="center"/>
          </w:tcPr>
          <w:p w14:paraId="6BB2B44B" w14:textId="77777777" w:rsidR="00776322" w:rsidRPr="00435DED" w:rsidRDefault="00776322">
            <w:pPr>
              <w:spacing w:before="60" w:after="60" w:line="288" w:lineRule="auto"/>
              <w:rPr>
                <w:lang w:val="en-GB"/>
              </w:rPr>
            </w:pPr>
            <w:r w:rsidRPr="00435DED">
              <w:rPr>
                <w:lang w:val="en-GB"/>
              </w:rPr>
              <w:t>23.6-24.0 GHz</w:t>
            </w:r>
          </w:p>
        </w:tc>
        <w:tc>
          <w:tcPr>
            <w:tcW w:w="2693" w:type="dxa"/>
            <w:tcBorders>
              <w:top w:val="single" w:sz="4" w:space="0" w:color="D2232A"/>
              <w:left w:val="single" w:sz="4" w:space="0" w:color="D2232A"/>
              <w:bottom w:val="single" w:sz="4" w:space="0" w:color="D2232A"/>
              <w:right w:val="single" w:sz="4" w:space="0" w:color="D2232A"/>
            </w:tcBorders>
            <w:vAlign w:val="center"/>
          </w:tcPr>
          <w:p w14:paraId="41BB9BE7" w14:textId="4ED598D8" w:rsidR="00776322" w:rsidRPr="00435DED" w:rsidRDefault="00776322" w:rsidP="00BE079F">
            <w:pPr>
              <w:spacing w:before="60" w:after="60"/>
              <w:rPr>
                <w:lang w:val="en-GB"/>
              </w:rPr>
            </w:pPr>
            <w:r w:rsidRPr="00435DED">
              <w:rPr>
                <w:lang w:val="en-GB"/>
              </w:rPr>
              <w:t>-</w:t>
            </w:r>
            <w:r w:rsidR="00967E39" w:rsidRPr="00435DED">
              <w:rPr>
                <w:lang w:val="en-GB"/>
              </w:rPr>
              <w:t>29</w:t>
            </w:r>
            <w:r w:rsidRPr="00435DED">
              <w:rPr>
                <w:lang w:val="en-GB"/>
              </w:rPr>
              <w:t xml:space="preserve"> dBW</w:t>
            </w:r>
          </w:p>
        </w:tc>
        <w:tc>
          <w:tcPr>
            <w:tcW w:w="1985" w:type="dxa"/>
            <w:tcBorders>
              <w:top w:val="single" w:sz="4" w:space="0" w:color="D2232A"/>
              <w:left w:val="single" w:sz="4" w:space="0" w:color="D2232A"/>
              <w:bottom w:val="single" w:sz="4" w:space="0" w:color="D2232A"/>
              <w:right w:val="single" w:sz="4" w:space="0" w:color="D2232A"/>
            </w:tcBorders>
            <w:vAlign w:val="center"/>
          </w:tcPr>
          <w:p w14:paraId="5558D418" w14:textId="77777777" w:rsidR="00776322" w:rsidRPr="00435DED" w:rsidRDefault="00776322" w:rsidP="00BE079F">
            <w:pPr>
              <w:spacing w:before="60" w:after="60" w:line="288" w:lineRule="auto"/>
              <w:rPr>
                <w:lang w:val="en-GB"/>
              </w:rPr>
            </w:pPr>
            <w:r w:rsidRPr="00435DED">
              <w:rPr>
                <w:lang w:val="en-GB"/>
              </w:rPr>
              <w:t>200 MHz</w:t>
            </w:r>
          </w:p>
        </w:tc>
        <w:tc>
          <w:tcPr>
            <w:tcW w:w="2971" w:type="dxa"/>
            <w:tcBorders>
              <w:top w:val="single" w:sz="4" w:space="0" w:color="D2232A"/>
              <w:left w:val="single" w:sz="4" w:space="0" w:color="D2232A"/>
              <w:bottom w:val="single" w:sz="4" w:space="0" w:color="D2232A"/>
              <w:right w:val="single" w:sz="4" w:space="0" w:color="D2232A"/>
            </w:tcBorders>
          </w:tcPr>
          <w:p w14:paraId="4BCD7B21" w14:textId="00DA4646" w:rsidR="00776322" w:rsidRPr="00435DED" w:rsidRDefault="00776322" w:rsidP="00BE079F">
            <w:pPr>
              <w:spacing w:before="60" w:after="60" w:line="288" w:lineRule="auto"/>
              <w:rPr>
                <w:lang w:val="en-GB"/>
              </w:rPr>
            </w:pPr>
            <w:r w:rsidRPr="00435DED">
              <w:rPr>
                <w:lang w:val="en-GB"/>
              </w:rPr>
              <w:t xml:space="preserve">Date of adoption of </w:t>
            </w:r>
            <w:r w:rsidR="009E535A" w:rsidRPr="009E535A">
              <w:rPr>
                <w:lang w:val="en-GB"/>
              </w:rPr>
              <w:t>amended</w:t>
            </w:r>
            <w:r w:rsidRPr="00435DED">
              <w:rPr>
                <w:lang w:val="en-GB"/>
              </w:rPr>
              <w:t xml:space="preserve"> ECC Decision (18)06</w:t>
            </w:r>
          </w:p>
        </w:tc>
      </w:tr>
      <w:tr w:rsidR="00776322" w:rsidRPr="00435DED" w14:paraId="0A9D3C73" w14:textId="77777777" w:rsidTr="00BE079F">
        <w:tc>
          <w:tcPr>
            <w:tcW w:w="1588" w:type="dxa"/>
            <w:vMerge/>
            <w:tcBorders>
              <w:left w:val="single" w:sz="4" w:space="0" w:color="D2232A"/>
              <w:bottom w:val="single" w:sz="4" w:space="0" w:color="D2232A"/>
              <w:right w:val="single" w:sz="4" w:space="0" w:color="D2232A"/>
            </w:tcBorders>
            <w:vAlign w:val="center"/>
          </w:tcPr>
          <w:p w14:paraId="1126717C" w14:textId="77777777" w:rsidR="00776322" w:rsidRPr="00435DED" w:rsidRDefault="00776322">
            <w:pPr>
              <w:spacing w:before="60" w:after="60" w:line="288" w:lineRule="auto"/>
              <w:rPr>
                <w:lang w:val="en-GB"/>
              </w:rPr>
            </w:pPr>
          </w:p>
        </w:tc>
        <w:tc>
          <w:tcPr>
            <w:tcW w:w="2693" w:type="dxa"/>
            <w:tcBorders>
              <w:top w:val="single" w:sz="4" w:space="0" w:color="D2232A"/>
              <w:left w:val="single" w:sz="4" w:space="0" w:color="D2232A"/>
              <w:bottom w:val="single" w:sz="4" w:space="0" w:color="D2232A"/>
              <w:right w:val="single" w:sz="4" w:space="0" w:color="D2232A"/>
            </w:tcBorders>
            <w:vAlign w:val="center"/>
          </w:tcPr>
          <w:p w14:paraId="0ADC60C4" w14:textId="77777777" w:rsidR="00776322" w:rsidRPr="00435DED" w:rsidRDefault="00776322" w:rsidP="00BE079F">
            <w:pPr>
              <w:spacing w:before="60" w:after="60"/>
              <w:rPr>
                <w:lang w:val="en-GB"/>
              </w:rPr>
            </w:pPr>
            <w:r w:rsidRPr="00435DED">
              <w:rPr>
                <w:lang w:val="en-GB"/>
              </w:rPr>
              <w:t>-35 dBW</w:t>
            </w:r>
          </w:p>
        </w:tc>
        <w:tc>
          <w:tcPr>
            <w:tcW w:w="1985" w:type="dxa"/>
            <w:tcBorders>
              <w:top w:val="single" w:sz="4" w:space="0" w:color="D2232A"/>
              <w:left w:val="single" w:sz="4" w:space="0" w:color="D2232A"/>
              <w:bottom w:val="single" w:sz="4" w:space="0" w:color="D2232A"/>
              <w:right w:val="single" w:sz="4" w:space="0" w:color="D2232A"/>
            </w:tcBorders>
            <w:vAlign w:val="center"/>
          </w:tcPr>
          <w:p w14:paraId="4378F3F4" w14:textId="77777777" w:rsidR="00776322" w:rsidRPr="00435DED" w:rsidRDefault="00776322" w:rsidP="00BE079F">
            <w:pPr>
              <w:spacing w:before="60" w:after="60" w:line="288" w:lineRule="auto"/>
              <w:rPr>
                <w:lang w:val="en-GB"/>
              </w:rPr>
            </w:pPr>
            <w:r w:rsidRPr="00435DED">
              <w:rPr>
                <w:lang w:val="en-GB"/>
              </w:rPr>
              <w:t>200 MHz</w:t>
            </w:r>
          </w:p>
        </w:tc>
        <w:tc>
          <w:tcPr>
            <w:tcW w:w="2971" w:type="dxa"/>
            <w:tcBorders>
              <w:top w:val="single" w:sz="4" w:space="0" w:color="D2232A"/>
              <w:left w:val="single" w:sz="4" w:space="0" w:color="D2232A"/>
              <w:bottom w:val="single" w:sz="4" w:space="0" w:color="D2232A"/>
              <w:right w:val="single" w:sz="4" w:space="0" w:color="D2232A"/>
            </w:tcBorders>
          </w:tcPr>
          <w:p w14:paraId="1233ACB0" w14:textId="3C8D4137" w:rsidR="00776322" w:rsidRPr="00435DED" w:rsidRDefault="00776322" w:rsidP="00BE079F">
            <w:pPr>
              <w:spacing w:before="60" w:after="60" w:line="288" w:lineRule="auto"/>
              <w:rPr>
                <w:lang w:val="en-GB"/>
              </w:rPr>
            </w:pPr>
            <w:r w:rsidRPr="00435DED">
              <w:rPr>
                <w:lang w:val="en-GB"/>
              </w:rPr>
              <w:t>1 January 2024</w:t>
            </w:r>
            <w:r w:rsidR="0077191B">
              <w:rPr>
                <w:lang w:val="en-GB"/>
              </w:rPr>
              <w:t xml:space="preserve"> (Note 2)</w:t>
            </w:r>
          </w:p>
        </w:tc>
      </w:tr>
      <w:tr w:rsidR="001D3B94" w:rsidRPr="00435DED" w14:paraId="159AD981" w14:textId="77777777" w:rsidTr="0068340A">
        <w:tc>
          <w:tcPr>
            <w:tcW w:w="9237" w:type="dxa"/>
            <w:gridSpan w:val="4"/>
            <w:tcBorders>
              <w:top w:val="single" w:sz="4" w:space="0" w:color="D2232A"/>
              <w:left w:val="single" w:sz="4" w:space="0" w:color="D2232A"/>
              <w:bottom w:val="single" w:sz="4" w:space="0" w:color="D2232A"/>
              <w:right w:val="single" w:sz="4" w:space="0" w:color="D2232A"/>
            </w:tcBorders>
            <w:vAlign w:val="center"/>
          </w:tcPr>
          <w:p w14:paraId="3A11633B" w14:textId="0A16B751" w:rsidR="001D3B94" w:rsidRPr="00435DED" w:rsidRDefault="001D3B94" w:rsidP="00AD4B0F">
            <w:pPr>
              <w:pStyle w:val="ECCTablenote"/>
            </w:pPr>
            <w:r w:rsidRPr="00435DED">
              <w:t>Note</w:t>
            </w:r>
            <w:r w:rsidR="0077191B">
              <w:t xml:space="preserve"> 1</w:t>
            </w:r>
            <w:r w:rsidRPr="00435DED">
              <w:t>: This level requirement applies for terminal station for all foreseen modes of operation (i.e. maximum in-band power, electrical pointing, carrier configurations)</w:t>
            </w:r>
          </w:p>
          <w:p w14:paraId="257E8FF8" w14:textId="77777777" w:rsidR="00AD4B0F" w:rsidRPr="00435DED" w:rsidRDefault="00AD4B0F" w:rsidP="00AD4B0F">
            <w:pPr>
              <w:pStyle w:val="ECCTablenote"/>
            </w:pPr>
          </w:p>
          <w:p w14:paraId="4D24BE06" w14:textId="5AE473DE" w:rsidR="006174E1" w:rsidRPr="00435DED" w:rsidRDefault="006174E1">
            <w:pPr>
              <w:pStyle w:val="ECCTablenote"/>
              <w:rPr>
                <w:highlight w:val="yellow"/>
              </w:rPr>
            </w:pPr>
            <w:r w:rsidRPr="00435DED">
              <w:t>Note</w:t>
            </w:r>
            <w:r w:rsidR="0077191B">
              <w:t xml:space="preserve"> 2</w:t>
            </w:r>
            <w:r w:rsidRPr="00435DED">
              <w:t>: Note: The limit of -35 dBW/(200 MHz) applies to terminal stations brought into use after 1 January 2024. This limit does not apply to terminal stations that have been brought into use prior to that date. For those terminal stations, the limit of −29</w:t>
            </w:r>
            <w:r w:rsidR="00435DED">
              <w:t> </w:t>
            </w:r>
            <w:r w:rsidRPr="00435DED">
              <w:t>dBW/(200 MHz) continues to apply after 1 January 2024.</w:t>
            </w:r>
          </w:p>
        </w:tc>
      </w:tr>
    </w:tbl>
    <w:p w14:paraId="7096DDDC" w14:textId="6DAB2607" w:rsidR="00F4107E" w:rsidRPr="00435DED" w:rsidRDefault="00F4107E" w:rsidP="00AD4B0F">
      <w:pPr>
        <w:pStyle w:val="ECCTablenote"/>
      </w:pPr>
    </w:p>
    <w:p w14:paraId="66CA435F" w14:textId="77777777" w:rsidR="003F3DD8" w:rsidRPr="00435DED" w:rsidRDefault="00A91EB7" w:rsidP="00436F6F">
      <w:pPr>
        <w:pStyle w:val="ECCAnnex-heading1"/>
      </w:pPr>
      <w:bookmarkStart w:id="20" w:name="_Toc280099660"/>
      <w:r w:rsidRPr="00435DED">
        <w:lastRenderedPageBreak/>
        <w:t>List of reference</w:t>
      </w:r>
      <w:bookmarkEnd w:id="20"/>
      <w:r w:rsidRPr="00435DED">
        <w:t>s</w:t>
      </w:r>
    </w:p>
    <w:p w14:paraId="7887767D" w14:textId="77777777" w:rsidR="003F3DD8" w:rsidRPr="00435DED" w:rsidRDefault="00A91EB7">
      <w:pPr>
        <w:pStyle w:val="ECCParagraph"/>
      </w:pPr>
      <w:r w:rsidRPr="00435DED">
        <w:t>This annex contains the list of relevant reference documents.</w:t>
      </w:r>
    </w:p>
    <w:p w14:paraId="716596BA" w14:textId="41DC71E0" w:rsidR="00C55DC5" w:rsidRPr="00435DED" w:rsidRDefault="00C55DC5" w:rsidP="00CB6949">
      <w:pPr>
        <w:pStyle w:val="reference"/>
        <w:rPr>
          <w:lang w:val="en-GB"/>
        </w:rPr>
      </w:pPr>
      <w:bookmarkStart w:id="21" w:name="_Ref48205415"/>
      <w:bookmarkStart w:id="22" w:name="_Ref43803338"/>
      <w:bookmarkStart w:id="23" w:name="_Ref482018812"/>
      <w:bookmarkStart w:id="24" w:name="_Ref213741794"/>
      <w:r w:rsidRPr="00435DED">
        <w:rPr>
          <w:lang w:val="en-GB"/>
        </w:rPr>
        <w:t>Commission Implementing Decision (EU) 2020/590 of 24 April 2020 amending Decision (EU) 2019/784 as regards an update of relevant technical conditions applicable to the 24,25-27,5 GHz frequency band</w:t>
      </w:r>
      <w:bookmarkEnd w:id="21"/>
    </w:p>
    <w:p w14:paraId="47754246" w14:textId="13B71321" w:rsidR="00CB6949" w:rsidRPr="00435DED" w:rsidRDefault="00CB6949" w:rsidP="00CB6949">
      <w:pPr>
        <w:pStyle w:val="reference"/>
        <w:rPr>
          <w:lang w:val="en-GB"/>
        </w:rPr>
      </w:pPr>
      <w:bookmarkStart w:id="25" w:name="_Ref57146352"/>
      <w:r w:rsidRPr="00435DED">
        <w:rPr>
          <w:lang w:val="en-GB"/>
        </w:rPr>
        <w:t xml:space="preserve">ECC Report 317: “Additional work on 26 GHz to address spectrum use under authorisation regimes other than individual rights of use: Technical toolkit to assist administrations”, </w:t>
      </w:r>
      <w:r w:rsidR="000041F0" w:rsidRPr="00435DED">
        <w:rPr>
          <w:lang w:val="en-GB"/>
        </w:rPr>
        <w:t xml:space="preserve">approved </w:t>
      </w:r>
      <w:r w:rsidRPr="00435DED">
        <w:rPr>
          <w:lang w:val="en-GB"/>
        </w:rPr>
        <w:t>July 2020</w:t>
      </w:r>
      <w:bookmarkEnd w:id="22"/>
      <w:bookmarkEnd w:id="25"/>
    </w:p>
    <w:p w14:paraId="1B576DEC" w14:textId="1B6F6E60" w:rsidR="00CB6949" w:rsidRPr="00435DED" w:rsidRDefault="00CB6949" w:rsidP="00CB6949">
      <w:pPr>
        <w:pStyle w:val="reference"/>
        <w:rPr>
          <w:lang w:val="en-GB"/>
        </w:rPr>
      </w:pPr>
      <w:bookmarkStart w:id="26" w:name="_Ref32245256"/>
      <w:bookmarkStart w:id="27" w:name="_Ref43803420"/>
      <w:r w:rsidRPr="00435DED">
        <w:rPr>
          <w:lang w:val="en-GB"/>
        </w:rPr>
        <w:t>ECC Report 303: "Guidance to administrations for Coexistence between 5G and Fixed Links in the 26 GHz band ("Toolbox")"</w:t>
      </w:r>
      <w:bookmarkEnd w:id="26"/>
      <w:r w:rsidRPr="00435DED">
        <w:rPr>
          <w:lang w:val="en-GB"/>
        </w:rPr>
        <w:t xml:space="preserve">, </w:t>
      </w:r>
      <w:r w:rsidR="00990D7F" w:rsidRPr="00435DED">
        <w:rPr>
          <w:lang w:val="en-GB"/>
        </w:rPr>
        <w:t xml:space="preserve">approved </w:t>
      </w:r>
      <w:r w:rsidRPr="00435DED">
        <w:rPr>
          <w:lang w:val="en-GB"/>
        </w:rPr>
        <w:t>July 2019</w:t>
      </w:r>
      <w:bookmarkEnd w:id="27"/>
    </w:p>
    <w:p w14:paraId="314ACC9A" w14:textId="77777777" w:rsidR="00CB6949" w:rsidRPr="00435DED" w:rsidRDefault="00CB6949" w:rsidP="00CB6949">
      <w:pPr>
        <w:pStyle w:val="reference"/>
        <w:rPr>
          <w:lang w:val="en-GB"/>
        </w:rPr>
      </w:pPr>
      <w:bookmarkStart w:id="28" w:name="_Ref32245247"/>
      <w:bookmarkStart w:id="29" w:name="_Ref43803437"/>
      <w:r w:rsidRPr="00435DED">
        <w:rPr>
          <w:lang w:val="en-GB"/>
        </w:rPr>
        <w:t>ECC Recommendation (19)01: "Technical toolkit to support the introduction of 5G while ensuring, in a proportionate way, the use of existing and planned EESS/SRS receiving earth stations in the 26 GHz band and the possibility for future deployment of these earth stations"</w:t>
      </w:r>
      <w:bookmarkEnd w:id="28"/>
      <w:r w:rsidRPr="00435DED">
        <w:rPr>
          <w:lang w:val="en-GB"/>
        </w:rPr>
        <w:t>, approved March 2019</w:t>
      </w:r>
      <w:bookmarkEnd w:id="29"/>
    </w:p>
    <w:p w14:paraId="1879F5EF" w14:textId="05022AE4" w:rsidR="00CB6949" w:rsidRPr="00435DED" w:rsidRDefault="00CB6949" w:rsidP="00CB6949">
      <w:pPr>
        <w:pStyle w:val="reference"/>
        <w:rPr>
          <w:lang w:val="en-GB"/>
        </w:rPr>
      </w:pPr>
      <w:bookmarkStart w:id="30" w:name="_Ref32245251"/>
      <w:bookmarkStart w:id="31" w:name="_Ref43803453"/>
      <w:r w:rsidRPr="00435DED">
        <w:rPr>
          <w:lang w:val="en-GB"/>
        </w:rPr>
        <w:t>ECC Recommendation (20)01: "Guidelines to support the introduction of 5G while ensuring, in a proportionate way, the use of existing and planned FSS transmitting earth stations in the frequency band 24.65-25.25 GHz and the possibility for future deployment of these earth stations"</w:t>
      </w:r>
      <w:bookmarkEnd w:id="30"/>
      <w:r w:rsidRPr="00435DED">
        <w:rPr>
          <w:lang w:val="en-GB"/>
        </w:rPr>
        <w:t>, approved March 2020</w:t>
      </w:r>
      <w:bookmarkStart w:id="32" w:name="_Ref43803617"/>
      <w:bookmarkEnd w:id="31"/>
    </w:p>
    <w:p w14:paraId="061AA694" w14:textId="0B680C4D" w:rsidR="00CB6949" w:rsidRPr="00435DED" w:rsidRDefault="00CB6949">
      <w:pPr>
        <w:pStyle w:val="reference"/>
        <w:rPr>
          <w:lang w:val="en-GB"/>
        </w:rPr>
      </w:pPr>
      <w:bookmarkStart w:id="33" w:name="_Ref32245273"/>
      <w:bookmarkStart w:id="34" w:name="_Ref43803356"/>
      <w:bookmarkEnd w:id="32"/>
      <w:r w:rsidRPr="00435DED">
        <w:rPr>
          <w:lang w:val="en-GB"/>
        </w:rPr>
        <w:t>ECC Report 307: "Toolbox for the most appropriate synchronisation regulatory framework including coexistence of MFCN in 24.25-27.5 GHz in unsynchronised and semi-synchronised mode"</w:t>
      </w:r>
      <w:bookmarkEnd w:id="33"/>
      <w:r w:rsidRPr="00435DED">
        <w:rPr>
          <w:lang w:val="en-GB"/>
        </w:rPr>
        <w:t xml:space="preserve">, </w:t>
      </w:r>
      <w:r w:rsidR="00E36F50">
        <w:rPr>
          <w:lang w:val="en-GB"/>
        </w:rPr>
        <w:t xml:space="preserve">approved </w:t>
      </w:r>
      <w:r w:rsidRPr="00435DED">
        <w:rPr>
          <w:lang w:val="en-GB"/>
        </w:rPr>
        <w:t>March 2020</w:t>
      </w:r>
      <w:bookmarkEnd w:id="34"/>
    </w:p>
    <w:p w14:paraId="4C88819F" w14:textId="00B1F468" w:rsidR="00CB6949" w:rsidRPr="00435DED" w:rsidRDefault="00CB6949" w:rsidP="00CB6949">
      <w:pPr>
        <w:pStyle w:val="reference"/>
        <w:rPr>
          <w:lang w:val="en-GB"/>
        </w:rPr>
      </w:pPr>
      <w:bookmarkStart w:id="35" w:name="_Ref43803516"/>
      <w:r w:rsidRPr="00435DED">
        <w:rPr>
          <w:lang w:val="en-GB"/>
        </w:rPr>
        <w:t xml:space="preserve">ECC Report 309: “Analysis of the usage of aerial UEs for communication in current MFCN harmonised bands”, </w:t>
      </w:r>
      <w:r w:rsidR="000041F0" w:rsidRPr="00435DED">
        <w:rPr>
          <w:lang w:val="en-GB"/>
        </w:rPr>
        <w:t xml:space="preserve">approved </w:t>
      </w:r>
      <w:r w:rsidRPr="00435DED">
        <w:rPr>
          <w:lang w:val="en-GB"/>
        </w:rPr>
        <w:t>July 2020</w:t>
      </w:r>
      <w:bookmarkEnd w:id="35"/>
    </w:p>
    <w:p w14:paraId="0BE8F2DC" w14:textId="5C42DD17" w:rsidR="00CB6949" w:rsidRPr="00435DED" w:rsidRDefault="00CB6949" w:rsidP="00CB6949">
      <w:pPr>
        <w:pStyle w:val="reference"/>
        <w:rPr>
          <w:lang w:val="en-GB"/>
        </w:rPr>
      </w:pPr>
      <w:bookmarkStart w:id="36" w:name="_Ref43803538"/>
      <w:r w:rsidRPr="00435DED">
        <w:rPr>
          <w:lang w:val="en-GB"/>
        </w:rPr>
        <w:t>Resolution 750 (Rev. WRC-19)</w:t>
      </w:r>
      <w:bookmarkEnd w:id="36"/>
      <w:r w:rsidR="00FE68DA" w:rsidRPr="00435DED">
        <w:rPr>
          <w:lang w:val="en-GB"/>
        </w:rPr>
        <w:t>: “Compatibility between the Earth exploration-satellite service (passive) and relevant active services”</w:t>
      </w:r>
    </w:p>
    <w:p w14:paraId="7E9DAFDD" w14:textId="517439CD" w:rsidR="00CB6949" w:rsidRPr="00435DED" w:rsidRDefault="00CB6949" w:rsidP="00CB6949">
      <w:pPr>
        <w:pStyle w:val="reference"/>
        <w:rPr>
          <w:lang w:val="en-GB"/>
        </w:rPr>
      </w:pPr>
      <w:bookmarkStart w:id="37" w:name="_Ref43803563"/>
      <w:bookmarkStart w:id="38" w:name="_Ref48200721"/>
      <w:r w:rsidRPr="00435DED">
        <w:rPr>
          <w:color w:val="000000"/>
          <w:lang w:val="en-GB"/>
        </w:rPr>
        <w:t>Resolution 242 (WRC-19)</w:t>
      </w:r>
      <w:bookmarkEnd w:id="37"/>
      <w:r w:rsidR="00FE68DA" w:rsidRPr="00435DED">
        <w:rPr>
          <w:color w:val="000000"/>
          <w:lang w:val="en-GB"/>
        </w:rPr>
        <w:t>: “Terrestrial component of International Mobile Telecommunications in the frequency band 24.25-27.5 GHz”</w:t>
      </w:r>
      <w:bookmarkEnd w:id="38"/>
    </w:p>
    <w:p w14:paraId="7FD99796" w14:textId="7C7DEDD9" w:rsidR="003F3DD8" w:rsidRPr="00435DED" w:rsidRDefault="00A91EB7">
      <w:pPr>
        <w:pStyle w:val="reference"/>
        <w:rPr>
          <w:lang w:val="en-GB"/>
        </w:rPr>
      </w:pPr>
      <w:bookmarkStart w:id="39" w:name="_Ref43803670"/>
      <w:r w:rsidRPr="00435DED">
        <w:rPr>
          <w:lang w:val="en-GB"/>
        </w:rPr>
        <w:t>Directive 2014/53/EU of the European Parliament and of the Council of 16 April 2014 on the harmonisation of the laws of the Member States relating to the making available on the market of radio equipment and repealing Directive 1999/5/EC</w:t>
      </w:r>
      <w:bookmarkEnd w:id="23"/>
      <w:bookmarkEnd w:id="24"/>
      <w:r w:rsidRPr="00435DED">
        <w:rPr>
          <w:lang w:val="en-GB"/>
        </w:rPr>
        <w:t xml:space="preserve"> (Radio Equipment Directive)</w:t>
      </w:r>
      <w:bookmarkEnd w:id="39"/>
    </w:p>
    <w:p w14:paraId="7B103638" w14:textId="362C8F50" w:rsidR="00A167F4" w:rsidRPr="00435DED" w:rsidRDefault="00A167F4" w:rsidP="00FE68DA">
      <w:pPr>
        <w:pStyle w:val="reference"/>
        <w:numPr>
          <w:ilvl w:val="0"/>
          <w:numId w:val="0"/>
        </w:numPr>
        <w:ind w:left="397"/>
        <w:rPr>
          <w:lang w:val="en-GB"/>
        </w:rPr>
      </w:pPr>
    </w:p>
    <w:sectPr w:rsidR="00A167F4" w:rsidRPr="00435DED">
      <w:headerReference w:type="even" r:id="rId15"/>
      <w:headerReference w:type="default" r:id="rId16"/>
      <w:headerReference w:type="first" r:id="rId17"/>
      <w:pgSz w:w="11907" w:h="16840" w:code="9"/>
      <w:pgMar w:top="1440" w:right="1134" w:bottom="1440"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33B16" w14:textId="77777777" w:rsidR="00BF657C" w:rsidRDefault="00BF657C">
      <w:r>
        <w:separator/>
      </w:r>
    </w:p>
  </w:endnote>
  <w:endnote w:type="continuationSeparator" w:id="0">
    <w:p w14:paraId="0249CCCF" w14:textId="77777777" w:rsidR="00BF657C" w:rsidRDefault="00BF657C">
      <w:r>
        <w:continuationSeparator/>
      </w:r>
    </w:p>
  </w:endnote>
  <w:endnote w:type="continuationNotice" w:id="1">
    <w:p w14:paraId="708A1DAD" w14:textId="77777777" w:rsidR="00BF657C" w:rsidRDefault="00BF6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charset w:val="59"/>
    <w:family w:val="auto"/>
    <w:pitch w:val="variable"/>
    <w:sig w:usb0="00000201" w:usb1="00000000" w:usb2="00000000" w:usb3="00000000" w:csb0="00000004" w:csb1="00000000"/>
  </w:font>
  <w:font w:name="Lucida Grande">
    <w:altName w:val="Times New Roman"/>
    <w:charset w:val="00"/>
    <w:family w:val="auto"/>
    <w:pitch w:val="default"/>
    <w:sig w:usb0="00000000" w:usb1="00000000" w:usb2="00000000" w:usb3="00000000" w:csb0="000001B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E5A05" w14:textId="77777777" w:rsidR="00BF657C" w:rsidRDefault="00BF657C">
      <w:r>
        <w:separator/>
      </w:r>
    </w:p>
  </w:footnote>
  <w:footnote w:type="continuationSeparator" w:id="0">
    <w:p w14:paraId="4FD65563" w14:textId="77777777" w:rsidR="00BF657C" w:rsidRDefault="00BF657C">
      <w:r>
        <w:continuationSeparator/>
      </w:r>
    </w:p>
  </w:footnote>
  <w:footnote w:type="continuationNotice" w:id="1">
    <w:p w14:paraId="69A804B3" w14:textId="77777777" w:rsidR="00BF657C" w:rsidRDefault="00BF657C"/>
  </w:footnote>
  <w:footnote w:id="2">
    <w:p w14:paraId="43594186" w14:textId="6B738E00" w:rsidR="00792E68" w:rsidRPr="00792E68" w:rsidRDefault="00792E68">
      <w:pPr>
        <w:pStyle w:val="FootnoteText"/>
        <w:rPr>
          <w:lang w:val="en-GB"/>
        </w:rPr>
      </w:pPr>
      <w:r>
        <w:rPr>
          <w:rStyle w:val="FootnoteReference"/>
        </w:rPr>
        <w:footnoteRef/>
      </w:r>
      <w:r>
        <w:t xml:space="preserve"> </w:t>
      </w:r>
      <w:r w:rsidRPr="00792E68">
        <w:t xml:space="preserve">Comparable technical specifications to those given in this ECC Decision are given in </w:t>
      </w:r>
      <w:r w:rsidR="005302B8" w:rsidRPr="0026436A">
        <w:t xml:space="preserve">Commission </w:t>
      </w:r>
      <w:r w:rsidR="005302B8" w:rsidRPr="0034195C">
        <w:t>Implementing Decision (EU) 2020/590 of 24 April 2020 amending Decision (EU) 2019/784</w:t>
      </w:r>
      <w:r w:rsidR="00C55DC5">
        <w:t xml:space="preserve"> </w:t>
      </w:r>
      <w:r w:rsidR="00C55DC5">
        <w:fldChar w:fldCharType="begin"/>
      </w:r>
      <w:r w:rsidR="00C55DC5">
        <w:instrText xml:space="preserve"> REF _Ref48205415 \r \h </w:instrText>
      </w:r>
      <w:r w:rsidR="00C55DC5">
        <w:fldChar w:fldCharType="separate"/>
      </w:r>
      <w:r w:rsidR="00C55DC5">
        <w:t>[1]</w:t>
      </w:r>
      <w:r w:rsidR="00C55DC5">
        <w:fldChar w:fldCharType="end"/>
      </w:r>
      <w:r w:rsidRPr="00792E68">
        <w:t xml:space="preserve">. EU Member States and, if </w:t>
      </w:r>
      <w:proofErr w:type="gramStart"/>
      <w:r w:rsidRPr="00792E68">
        <w:t>so</w:t>
      </w:r>
      <w:proofErr w:type="gramEnd"/>
      <w:r w:rsidRPr="00792E68">
        <w:t xml:space="preserve"> approved by the EEA Joint Committee, Iceland, Liechtenstein and Norway are obliged to implement the EC Decision.</w:t>
      </w:r>
    </w:p>
  </w:footnote>
  <w:footnote w:id="3">
    <w:p w14:paraId="16FCB597" w14:textId="1893D73C" w:rsidR="002A4703" w:rsidRPr="00BE079F" w:rsidRDefault="002A4703">
      <w:pPr>
        <w:pStyle w:val="FootnoteText"/>
        <w:rPr>
          <w:sz w:val="16"/>
          <w:szCs w:val="16"/>
          <w:lang w:val="en-GB"/>
        </w:rPr>
      </w:pPr>
      <w:r>
        <w:rPr>
          <w:rStyle w:val="FootnoteReference"/>
        </w:rPr>
        <w:footnoteRef/>
      </w:r>
      <w:r w:rsidR="00F87D46">
        <w:t xml:space="preserve"> </w:t>
      </w:r>
      <w:r w:rsidRPr="00BE079F">
        <w:rPr>
          <w:sz w:val="16"/>
          <w:szCs w:val="16"/>
        </w:rPr>
        <w:t xml:space="preserve">Resolution 750 </w:t>
      </w:r>
      <w:r w:rsidR="0079391D" w:rsidRPr="00BE079F">
        <w:rPr>
          <w:sz w:val="16"/>
          <w:szCs w:val="16"/>
        </w:rPr>
        <w:t>(</w:t>
      </w:r>
      <w:r w:rsidR="00353798" w:rsidRPr="00BE079F">
        <w:rPr>
          <w:sz w:val="16"/>
          <w:szCs w:val="16"/>
        </w:rPr>
        <w:t xml:space="preserve">Rev. </w:t>
      </w:r>
      <w:r w:rsidR="0079391D" w:rsidRPr="00BE079F">
        <w:rPr>
          <w:sz w:val="16"/>
          <w:szCs w:val="16"/>
        </w:rPr>
        <w:t xml:space="preserve">WRC-19) </w:t>
      </w:r>
      <w:r w:rsidR="00CB6949" w:rsidRPr="00BE079F">
        <w:rPr>
          <w:sz w:val="16"/>
          <w:szCs w:val="16"/>
        </w:rPr>
        <w:fldChar w:fldCharType="begin"/>
      </w:r>
      <w:r w:rsidR="00CB6949" w:rsidRPr="00BE079F">
        <w:rPr>
          <w:sz w:val="16"/>
          <w:szCs w:val="16"/>
        </w:rPr>
        <w:instrText xml:space="preserve"> REF _Ref43803538 \r \h </w:instrText>
      </w:r>
      <w:r w:rsidR="004A197D" w:rsidRPr="00BE079F">
        <w:rPr>
          <w:sz w:val="16"/>
          <w:szCs w:val="16"/>
        </w:rPr>
        <w:instrText xml:space="preserve"> \* MERGEFORMAT </w:instrText>
      </w:r>
      <w:r w:rsidR="00CB6949" w:rsidRPr="00BE079F">
        <w:rPr>
          <w:sz w:val="16"/>
          <w:szCs w:val="16"/>
        </w:rPr>
      </w:r>
      <w:r w:rsidR="00CB6949" w:rsidRPr="00BE079F">
        <w:rPr>
          <w:sz w:val="16"/>
          <w:szCs w:val="16"/>
        </w:rPr>
        <w:fldChar w:fldCharType="separate"/>
      </w:r>
      <w:r w:rsidR="00CB6949" w:rsidRPr="00BE079F">
        <w:rPr>
          <w:sz w:val="16"/>
          <w:szCs w:val="16"/>
        </w:rPr>
        <w:t>[7]</w:t>
      </w:r>
      <w:r w:rsidR="00CB6949" w:rsidRPr="00BE079F">
        <w:rPr>
          <w:sz w:val="16"/>
          <w:szCs w:val="16"/>
        </w:rPr>
        <w:fldChar w:fldCharType="end"/>
      </w:r>
      <w:r w:rsidR="00CB6949" w:rsidRPr="00BE079F">
        <w:rPr>
          <w:sz w:val="16"/>
          <w:szCs w:val="16"/>
        </w:rPr>
        <w:t xml:space="preserve"> </w:t>
      </w:r>
      <w:r w:rsidRPr="00BE079F">
        <w:rPr>
          <w:sz w:val="16"/>
          <w:szCs w:val="16"/>
        </w:rPr>
        <w:t>specifies that the final unwanted emission limits apply to base stations and mobile stations brought into use after 1 September 2027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51ACD" w14:textId="7623B64A" w:rsidR="00FF4AED" w:rsidRPr="00417276" w:rsidRDefault="00FF4AED" w:rsidP="00417276">
    <w:pPr>
      <w:pStyle w:val="Header"/>
      <w:jc w:val="right"/>
      <w:rPr>
        <w:szCs w:val="16"/>
        <w:lang w:val="en-GB"/>
      </w:rPr>
    </w:pPr>
    <w:r w:rsidRPr="00417276">
      <w:rPr>
        <w:lang w:val="en-GB"/>
      </w:rPr>
      <w:t>ECC/DEC</w:t>
    </w:r>
    <w:r w:rsidR="00236D29" w:rsidRPr="00236D29">
      <w:rPr>
        <w:lang w:val="en-GB"/>
      </w:rPr>
      <w:t xml:space="preserve">/(18)06 </w:t>
    </w:r>
    <w:r w:rsidRPr="00417276">
      <w:rPr>
        <w:szCs w:val="16"/>
        <w:lang w:val="en-GB"/>
      </w:rPr>
      <w:t xml:space="preserve">Page </w:t>
    </w:r>
    <w:r>
      <w:fldChar w:fldCharType="begin"/>
    </w:r>
    <w:r>
      <w:instrText xml:space="preserve"> PAGE  \* Arabic  \* MERGEFORMAT </w:instrText>
    </w:r>
    <w:r>
      <w:fldChar w:fldCharType="separate"/>
    </w:r>
    <w:r w:rsidR="0073267C" w:rsidRPr="0073267C">
      <w:rPr>
        <w:noProof/>
        <w:szCs w:val="16"/>
        <w:lang w:val="en-GB"/>
      </w:rPr>
      <w:t>12</w:t>
    </w:r>
    <w:r>
      <w:rPr>
        <w:noProof/>
        <w:szCs w:val="16"/>
        <w:lang w:val="da-DK"/>
      </w:rPr>
      <w:fldChar w:fldCharType="end"/>
    </w:r>
  </w:p>
  <w:p w14:paraId="30F1FDCB" w14:textId="77777777" w:rsidR="00FF4AED" w:rsidRPr="00417276" w:rsidRDefault="00FF4AED">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B0333" w14:textId="0968020F" w:rsidR="00FF4AED" w:rsidRPr="00417276" w:rsidRDefault="00FF4AED">
    <w:pPr>
      <w:pStyle w:val="Header"/>
      <w:rPr>
        <w:lang w:val="en-GB"/>
      </w:rPr>
    </w:pPr>
    <w:r w:rsidRPr="00417276">
      <w:rPr>
        <w:lang w:val="en-GB"/>
      </w:rPr>
      <w:t>ECC/DEC</w:t>
    </w:r>
    <w:r w:rsidR="00236D29">
      <w:rPr>
        <w:lang w:val="en-GB"/>
      </w:rPr>
      <w:t xml:space="preserve">/(18)06 </w:t>
    </w:r>
    <w:r w:rsidRPr="00417276">
      <w:rPr>
        <w:szCs w:val="16"/>
        <w:lang w:val="en-GB"/>
      </w:rPr>
      <w:t xml:space="preserve">Page </w:t>
    </w:r>
    <w:r>
      <w:fldChar w:fldCharType="begin"/>
    </w:r>
    <w:r>
      <w:instrText xml:space="preserve"> PAGE  \* Arabic  \* MERGEFORMAT </w:instrText>
    </w:r>
    <w:r>
      <w:fldChar w:fldCharType="separate"/>
    </w:r>
    <w:r w:rsidR="0073267C" w:rsidRPr="0073267C">
      <w:rPr>
        <w:noProof/>
        <w:szCs w:val="16"/>
        <w:lang w:val="en-GB"/>
      </w:rPr>
      <w:t>7</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0E253" w14:textId="1E9C2C4A" w:rsidR="00A91EB7" w:rsidRPr="000035B5" w:rsidRDefault="00A91EB7" w:rsidP="001154AA">
    <w:pPr>
      <w:pStyle w:val="Header"/>
      <w:jc w:val="right"/>
      <w:rPr>
        <w:sz w:val="2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4"/>
    <w:multiLevelType w:val="singleLevel"/>
    <w:tmpl w:val="00000004"/>
    <w:name w:val="WW8Num4"/>
    <w:lvl w:ilvl="0">
      <w:start w:val="4"/>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15:restartNumberingAfterBreak="0">
    <w:nsid w:val="04334CB3"/>
    <w:multiLevelType w:val="hybridMultilevel"/>
    <w:tmpl w:val="855A425C"/>
    <w:lvl w:ilvl="0" w:tplc="04463DC8">
      <w:start w:val="9"/>
      <w:numFmt w:val="bullet"/>
      <w:lvlText w:val="-"/>
      <w:lvlJc w:val="left"/>
      <w:pPr>
        <w:tabs>
          <w:tab w:val="num" w:pos="360"/>
        </w:tabs>
        <w:ind w:left="360" w:hanging="360"/>
      </w:pPr>
      <w:rPr>
        <w:rFonts w:ascii="Arial" w:eastAsia="MS Mincho" w:hAnsi="Arial" w:cs="Arial"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200B9"/>
    <w:multiLevelType w:val="multilevel"/>
    <w:tmpl w:val="BF4C4C4E"/>
    <w:lvl w:ilvl="0">
      <w:start w:val="1"/>
      <w:numFmt w:val="decimal"/>
      <w:lvlText w:val="%1)"/>
      <w:lvlJc w:val="left"/>
      <w:pPr>
        <w:ind w:left="360" w:hanging="360"/>
      </w:pPr>
      <w:rPr>
        <w:lang w:val="en-G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356F62"/>
    <w:multiLevelType w:val="hybridMultilevel"/>
    <w:tmpl w:val="B2B8E6FA"/>
    <w:lvl w:ilvl="0" w:tplc="1C8A6162">
      <w:start w:val="1"/>
      <w:numFmt w:val="bullet"/>
      <w:lvlText w:val=""/>
      <w:lvlJc w:val="left"/>
      <w:pPr>
        <w:ind w:left="720" w:hanging="360"/>
      </w:pPr>
      <w:rPr>
        <w:rFonts w:ascii="Wingdings" w:hAnsi="Wingdings" w:hint="default"/>
        <w:color w:val="D2232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E0870B8"/>
    <w:multiLevelType w:val="hybridMultilevel"/>
    <w:tmpl w:val="0D5CBE5C"/>
    <w:lvl w:ilvl="0" w:tplc="48762B80">
      <w:start w:val="1"/>
      <w:numFmt w:val="decimal"/>
      <w:lvlText w:val="%1)"/>
      <w:lvlJc w:val="left"/>
      <w:pPr>
        <w:tabs>
          <w:tab w:val="num" w:pos="720"/>
        </w:tabs>
        <w:ind w:left="720" w:hanging="360"/>
      </w:pPr>
      <w:rPr>
        <w:rFonts w:hint="default"/>
      </w:rPr>
    </w:lvl>
    <w:lvl w:ilvl="1" w:tplc="4DEA9684">
      <w:start w:val="1"/>
      <w:numFmt w:val="lowerLetter"/>
      <w:lvlText w:val="%2."/>
      <w:lvlJc w:val="left"/>
      <w:pPr>
        <w:tabs>
          <w:tab w:val="num" w:pos="1440"/>
        </w:tabs>
        <w:ind w:left="1440" w:hanging="360"/>
      </w:pPr>
    </w:lvl>
    <w:lvl w:ilvl="2" w:tplc="EF3ED150">
      <w:start w:val="1"/>
      <w:numFmt w:val="lowerRoman"/>
      <w:lvlText w:val="%3."/>
      <w:lvlJc w:val="right"/>
      <w:pPr>
        <w:tabs>
          <w:tab w:val="num" w:pos="2160"/>
        </w:tabs>
        <w:ind w:left="2160" w:hanging="180"/>
      </w:pPr>
    </w:lvl>
    <w:lvl w:ilvl="3" w:tplc="69D807A4">
      <w:start w:val="1"/>
      <w:numFmt w:val="decimal"/>
      <w:lvlText w:val="%4."/>
      <w:lvlJc w:val="left"/>
      <w:pPr>
        <w:tabs>
          <w:tab w:val="num" w:pos="2880"/>
        </w:tabs>
        <w:ind w:left="2880" w:hanging="360"/>
      </w:pPr>
    </w:lvl>
    <w:lvl w:ilvl="4" w:tplc="A0FE983C">
      <w:start w:val="1"/>
      <w:numFmt w:val="lowerLetter"/>
      <w:lvlText w:val="%5."/>
      <w:lvlJc w:val="left"/>
      <w:pPr>
        <w:tabs>
          <w:tab w:val="num" w:pos="3600"/>
        </w:tabs>
        <w:ind w:left="3600" w:hanging="360"/>
      </w:pPr>
    </w:lvl>
    <w:lvl w:ilvl="5" w:tplc="A30CA852">
      <w:start w:val="1"/>
      <w:numFmt w:val="lowerRoman"/>
      <w:lvlText w:val="%6."/>
      <w:lvlJc w:val="right"/>
      <w:pPr>
        <w:tabs>
          <w:tab w:val="num" w:pos="4320"/>
        </w:tabs>
        <w:ind w:left="4320" w:hanging="180"/>
      </w:pPr>
    </w:lvl>
    <w:lvl w:ilvl="6" w:tplc="C6A42720">
      <w:start w:val="1"/>
      <w:numFmt w:val="decimal"/>
      <w:lvlText w:val="%7."/>
      <w:lvlJc w:val="left"/>
      <w:pPr>
        <w:tabs>
          <w:tab w:val="num" w:pos="5040"/>
        </w:tabs>
        <w:ind w:left="5040" w:hanging="360"/>
      </w:pPr>
    </w:lvl>
    <w:lvl w:ilvl="7" w:tplc="391C6140">
      <w:start w:val="1"/>
      <w:numFmt w:val="lowerLetter"/>
      <w:lvlText w:val="%8."/>
      <w:lvlJc w:val="left"/>
      <w:pPr>
        <w:tabs>
          <w:tab w:val="num" w:pos="5760"/>
        </w:tabs>
        <w:ind w:left="5760" w:hanging="360"/>
      </w:pPr>
    </w:lvl>
    <w:lvl w:ilvl="8" w:tplc="279610E8">
      <w:start w:val="1"/>
      <w:numFmt w:val="lowerRoman"/>
      <w:lvlText w:val="%9."/>
      <w:lvlJc w:val="right"/>
      <w:pPr>
        <w:tabs>
          <w:tab w:val="num" w:pos="6480"/>
        </w:tabs>
        <w:ind w:left="6480" w:hanging="180"/>
      </w:pPr>
    </w:lvl>
  </w:abstractNum>
  <w:abstractNum w:abstractNumId="7"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85229E6"/>
    <w:multiLevelType w:val="hybridMultilevel"/>
    <w:tmpl w:val="CECE4E22"/>
    <w:lvl w:ilvl="0" w:tplc="D78E0BD0">
      <w:start w:val="1"/>
      <w:numFmt w:val="upperLetter"/>
      <w:lvlText w:val="(%1)"/>
      <w:lvlJc w:val="left"/>
      <w:pPr>
        <w:ind w:left="1080" w:hanging="360"/>
      </w:pPr>
      <w:rPr>
        <w:rFonts w:hint="default"/>
        <w:sz w:val="16"/>
        <w:szCs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9EB73FE"/>
    <w:multiLevelType w:val="hybridMultilevel"/>
    <w:tmpl w:val="672EB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15:restartNumberingAfterBreak="0">
    <w:nsid w:val="1D3B27F9"/>
    <w:multiLevelType w:val="hybridMultilevel"/>
    <w:tmpl w:val="9A9E378A"/>
    <w:lvl w:ilvl="0" w:tplc="0816000F">
      <w:start w:val="1"/>
      <w:numFmt w:val="decimal"/>
      <w:lvlText w:val="%1."/>
      <w:lvlJc w:val="left"/>
      <w:pPr>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816001B">
      <w:start w:val="1"/>
      <w:numFmt w:val="lowerRoman"/>
      <w:lvlText w:val="%3."/>
      <w:lvlJc w:val="right"/>
      <w:pPr>
        <w:ind w:left="2160" w:hanging="180"/>
      </w:pPr>
      <w:rPr>
        <w:rFonts w:cs="Times New Roman"/>
      </w:rPr>
    </w:lvl>
    <w:lvl w:ilvl="3" w:tplc="0816000F">
      <w:start w:val="1"/>
      <w:numFmt w:val="decimal"/>
      <w:lvlText w:val="%4."/>
      <w:lvlJc w:val="left"/>
      <w:pPr>
        <w:ind w:left="2880" w:hanging="360"/>
      </w:pPr>
      <w:rPr>
        <w:rFonts w:cs="Times New Roman"/>
      </w:rPr>
    </w:lvl>
    <w:lvl w:ilvl="4" w:tplc="08160019">
      <w:start w:val="1"/>
      <w:numFmt w:val="lowerLetter"/>
      <w:lvlText w:val="%5."/>
      <w:lvlJc w:val="left"/>
      <w:pPr>
        <w:ind w:left="3600" w:hanging="360"/>
      </w:pPr>
      <w:rPr>
        <w:rFonts w:cs="Times New Roman"/>
      </w:rPr>
    </w:lvl>
    <w:lvl w:ilvl="5" w:tplc="0816001B">
      <w:start w:val="1"/>
      <w:numFmt w:val="lowerRoman"/>
      <w:lvlText w:val="%6."/>
      <w:lvlJc w:val="right"/>
      <w:pPr>
        <w:ind w:left="4320" w:hanging="180"/>
      </w:pPr>
      <w:rPr>
        <w:rFonts w:cs="Times New Roman"/>
      </w:rPr>
    </w:lvl>
    <w:lvl w:ilvl="6" w:tplc="0816000F">
      <w:start w:val="1"/>
      <w:numFmt w:val="decimal"/>
      <w:lvlText w:val="%7."/>
      <w:lvlJc w:val="left"/>
      <w:pPr>
        <w:ind w:left="5040" w:hanging="360"/>
      </w:pPr>
      <w:rPr>
        <w:rFonts w:cs="Times New Roman"/>
      </w:rPr>
    </w:lvl>
    <w:lvl w:ilvl="7" w:tplc="08160019">
      <w:start w:val="1"/>
      <w:numFmt w:val="lowerLetter"/>
      <w:lvlText w:val="%8."/>
      <w:lvlJc w:val="left"/>
      <w:pPr>
        <w:ind w:left="5760" w:hanging="360"/>
      </w:pPr>
      <w:rPr>
        <w:rFonts w:cs="Times New Roman"/>
      </w:rPr>
    </w:lvl>
    <w:lvl w:ilvl="8" w:tplc="0816001B">
      <w:start w:val="1"/>
      <w:numFmt w:val="lowerRoman"/>
      <w:lvlText w:val="%9."/>
      <w:lvlJc w:val="right"/>
      <w:pPr>
        <w:ind w:left="6480" w:hanging="180"/>
      </w:pPr>
      <w:rPr>
        <w:rFonts w:cs="Times New Roman"/>
      </w:rPr>
    </w:lvl>
  </w:abstractNum>
  <w:abstractNum w:abstractNumId="13"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4" w15:restartNumberingAfterBreak="0">
    <w:nsid w:val="212F4188"/>
    <w:multiLevelType w:val="multilevel"/>
    <w:tmpl w:val="557277BA"/>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718"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B841FC1"/>
    <w:multiLevelType w:val="hybridMultilevel"/>
    <w:tmpl w:val="F0662AC4"/>
    <w:lvl w:ilvl="0" w:tplc="5748CF88">
      <w:start w:val="1"/>
      <w:numFmt w:val="lowerRoman"/>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434062"/>
    <w:multiLevelType w:val="hybridMultilevel"/>
    <w:tmpl w:val="FB14D49E"/>
    <w:lvl w:ilvl="0" w:tplc="42F28D0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F9A72C9"/>
    <w:multiLevelType w:val="hybridMultilevel"/>
    <w:tmpl w:val="CF882B38"/>
    <w:lvl w:ilvl="0" w:tplc="78408B14">
      <w:start w:val="1"/>
      <w:numFmt w:val="lowerLetter"/>
      <w:lvlText w:val="%1)"/>
      <w:lvlJc w:val="left"/>
      <w:pPr>
        <w:ind w:left="786" w:hanging="360"/>
      </w:pPr>
      <w:rPr>
        <w:rFonts w:ascii="Arial" w:hAnsi="Arial" w:hint="default"/>
        <w:b w:val="0"/>
        <w:bCs w:val="0"/>
        <w:i w:val="0"/>
        <w:iCs w:val="0"/>
        <w:color w:val="D2232A"/>
        <w:sz w:val="20"/>
        <w:szCs w:val="20"/>
      </w:rPr>
    </w:lvl>
    <w:lvl w:ilvl="1" w:tplc="F26A9344" w:tentative="1">
      <w:start w:val="1"/>
      <w:numFmt w:val="lowerLetter"/>
      <w:lvlText w:val="%2."/>
      <w:lvlJc w:val="left"/>
      <w:pPr>
        <w:ind w:left="1440" w:hanging="360"/>
      </w:pPr>
    </w:lvl>
    <w:lvl w:ilvl="2" w:tplc="FE0CA83E" w:tentative="1">
      <w:start w:val="1"/>
      <w:numFmt w:val="lowerRoman"/>
      <w:lvlText w:val="%3."/>
      <w:lvlJc w:val="right"/>
      <w:pPr>
        <w:ind w:left="2160" w:hanging="180"/>
      </w:pPr>
    </w:lvl>
    <w:lvl w:ilvl="3" w:tplc="E3B06BEA" w:tentative="1">
      <w:start w:val="1"/>
      <w:numFmt w:val="decimal"/>
      <w:lvlText w:val="%4."/>
      <w:lvlJc w:val="left"/>
      <w:pPr>
        <w:ind w:left="2880" w:hanging="360"/>
      </w:pPr>
    </w:lvl>
    <w:lvl w:ilvl="4" w:tplc="61BA987E" w:tentative="1">
      <w:start w:val="1"/>
      <w:numFmt w:val="lowerLetter"/>
      <w:lvlText w:val="%5."/>
      <w:lvlJc w:val="left"/>
      <w:pPr>
        <w:ind w:left="3600" w:hanging="360"/>
      </w:pPr>
    </w:lvl>
    <w:lvl w:ilvl="5" w:tplc="9A6E0AE6" w:tentative="1">
      <w:start w:val="1"/>
      <w:numFmt w:val="lowerRoman"/>
      <w:lvlText w:val="%6."/>
      <w:lvlJc w:val="right"/>
      <w:pPr>
        <w:ind w:left="4320" w:hanging="180"/>
      </w:pPr>
    </w:lvl>
    <w:lvl w:ilvl="6" w:tplc="92DEE0C4" w:tentative="1">
      <w:start w:val="1"/>
      <w:numFmt w:val="decimal"/>
      <w:lvlText w:val="%7."/>
      <w:lvlJc w:val="left"/>
      <w:pPr>
        <w:ind w:left="5040" w:hanging="360"/>
      </w:pPr>
    </w:lvl>
    <w:lvl w:ilvl="7" w:tplc="596E3DBC" w:tentative="1">
      <w:start w:val="1"/>
      <w:numFmt w:val="lowerLetter"/>
      <w:lvlText w:val="%8."/>
      <w:lvlJc w:val="left"/>
      <w:pPr>
        <w:ind w:left="5760" w:hanging="360"/>
      </w:pPr>
    </w:lvl>
    <w:lvl w:ilvl="8" w:tplc="A0AA38E6" w:tentative="1">
      <w:start w:val="1"/>
      <w:numFmt w:val="lowerRoman"/>
      <w:lvlText w:val="%9."/>
      <w:lvlJc w:val="right"/>
      <w:pPr>
        <w:ind w:left="6480" w:hanging="180"/>
      </w:pPr>
    </w:lvl>
  </w:abstractNum>
  <w:abstractNum w:abstractNumId="18" w15:restartNumberingAfterBreak="0">
    <w:nsid w:val="31640B8E"/>
    <w:multiLevelType w:val="hybridMultilevel"/>
    <w:tmpl w:val="A0F433E6"/>
    <w:lvl w:ilvl="0" w:tplc="B5A617CE">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269348F"/>
    <w:multiLevelType w:val="hybridMultilevel"/>
    <w:tmpl w:val="9EB40B58"/>
    <w:lvl w:ilvl="0" w:tplc="78E8E71C">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2A77A34"/>
    <w:multiLevelType w:val="hybridMultilevel"/>
    <w:tmpl w:val="31DAC7DE"/>
    <w:lvl w:ilvl="0" w:tplc="4C0CFF66">
      <w:start w:val="1"/>
      <w:numFmt w:val="bullet"/>
      <w:pStyle w:val="WGNNA-bulleted"/>
      <w:lvlText w:val=""/>
      <w:lvlJc w:val="left"/>
      <w:pPr>
        <w:tabs>
          <w:tab w:val="num" w:pos="372"/>
        </w:tabs>
        <w:ind w:left="372" w:hanging="372"/>
      </w:pPr>
      <w:rPr>
        <w:rFonts w:ascii="Wingdings" w:hAnsi="Wingdings" w:hint="default"/>
        <w:color w:val="auto"/>
      </w:rPr>
    </w:lvl>
    <w:lvl w:ilvl="1" w:tplc="04060019">
      <w:start w:val="1"/>
      <w:numFmt w:val="bullet"/>
      <w:lvlText w:val="o"/>
      <w:lvlJc w:val="left"/>
      <w:pPr>
        <w:tabs>
          <w:tab w:val="num" w:pos="306"/>
        </w:tabs>
        <w:ind w:left="306" w:hanging="360"/>
      </w:pPr>
      <w:rPr>
        <w:rFonts w:ascii="Courier New" w:hAnsi="Courier New" w:hint="default"/>
      </w:rPr>
    </w:lvl>
    <w:lvl w:ilvl="2" w:tplc="0406001B">
      <w:start w:val="1"/>
      <w:numFmt w:val="bullet"/>
      <w:lvlText w:val=""/>
      <w:lvlJc w:val="left"/>
      <w:pPr>
        <w:tabs>
          <w:tab w:val="num" w:pos="1026"/>
        </w:tabs>
        <w:ind w:left="1026" w:hanging="360"/>
      </w:pPr>
      <w:rPr>
        <w:rFonts w:ascii="Wingdings" w:hAnsi="Wingdings" w:hint="default"/>
      </w:rPr>
    </w:lvl>
    <w:lvl w:ilvl="3" w:tplc="0406000F">
      <w:start w:val="1"/>
      <w:numFmt w:val="bullet"/>
      <w:lvlText w:val=""/>
      <w:lvlJc w:val="left"/>
      <w:pPr>
        <w:tabs>
          <w:tab w:val="num" w:pos="1746"/>
        </w:tabs>
        <w:ind w:left="1746" w:hanging="360"/>
      </w:pPr>
      <w:rPr>
        <w:rFonts w:ascii="Symbol" w:hAnsi="Symbol" w:hint="default"/>
      </w:rPr>
    </w:lvl>
    <w:lvl w:ilvl="4" w:tplc="04060019">
      <w:start w:val="1"/>
      <w:numFmt w:val="bullet"/>
      <w:lvlText w:val="o"/>
      <w:lvlJc w:val="left"/>
      <w:pPr>
        <w:tabs>
          <w:tab w:val="num" w:pos="2466"/>
        </w:tabs>
        <w:ind w:left="2466" w:hanging="360"/>
      </w:pPr>
      <w:rPr>
        <w:rFonts w:ascii="Courier New" w:hAnsi="Courier New" w:hint="default"/>
      </w:rPr>
    </w:lvl>
    <w:lvl w:ilvl="5" w:tplc="0406001B">
      <w:start w:val="1"/>
      <w:numFmt w:val="bullet"/>
      <w:lvlText w:val=""/>
      <w:lvlJc w:val="left"/>
      <w:pPr>
        <w:tabs>
          <w:tab w:val="num" w:pos="3186"/>
        </w:tabs>
        <w:ind w:left="3186" w:hanging="360"/>
      </w:pPr>
      <w:rPr>
        <w:rFonts w:ascii="Wingdings" w:hAnsi="Wingdings" w:hint="default"/>
      </w:rPr>
    </w:lvl>
    <w:lvl w:ilvl="6" w:tplc="0406000F">
      <w:start w:val="1"/>
      <w:numFmt w:val="bullet"/>
      <w:lvlText w:val=""/>
      <w:lvlJc w:val="left"/>
      <w:pPr>
        <w:tabs>
          <w:tab w:val="num" w:pos="3906"/>
        </w:tabs>
        <w:ind w:left="3906" w:hanging="360"/>
      </w:pPr>
      <w:rPr>
        <w:rFonts w:ascii="Symbol" w:hAnsi="Symbol" w:hint="default"/>
      </w:rPr>
    </w:lvl>
    <w:lvl w:ilvl="7" w:tplc="04060019">
      <w:start w:val="1"/>
      <w:numFmt w:val="bullet"/>
      <w:lvlText w:val="o"/>
      <w:lvlJc w:val="left"/>
      <w:pPr>
        <w:tabs>
          <w:tab w:val="num" w:pos="4626"/>
        </w:tabs>
        <w:ind w:left="4626" w:hanging="360"/>
      </w:pPr>
      <w:rPr>
        <w:rFonts w:ascii="Courier New" w:hAnsi="Courier New" w:hint="default"/>
      </w:rPr>
    </w:lvl>
    <w:lvl w:ilvl="8" w:tplc="0406001B">
      <w:start w:val="1"/>
      <w:numFmt w:val="bullet"/>
      <w:lvlText w:val=""/>
      <w:lvlJc w:val="left"/>
      <w:pPr>
        <w:tabs>
          <w:tab w:val="num" w:pos="5346"/>
        </w:tabs>
        <w:ind w:left="5346" w:hanging="360"/>
      </w:pPr>
      <w:rPr>
        <w:rFonts w:ascii="Wingdings" w:hAnsi="Wingdings" w:hint="default"/>
      </w:rPr>
    </w:lvl>
  </w:abstractNum>
  <w:abstractNum w:abstractNumId="21" w15:restartNumberingAfterBreak="0">
    <w:nsid w:val="331D2CAF"/>
    <w:multiLevelType w:val="multilevel"/>
    <w:tmpl w:val="67C69F3A"/>
    <w:lvl w:ilvl="0">
      <w:start w:val="1"/>
      <w:numFmt w:val="decimal"/>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2"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15:restartNumberingAfterBreak="0">
    <w:nsid w:val="3BDA6569"/>
    <w:multiLevelType w:val="hybridMultilevel"/>
    <w:tmpl w:val="4E1014B0"/>
    <w:lvl w:ilvl="0" w:tplc="78E8E71C">
      <w:start w:val="1"/>
      <w:numFmt w:val="lowerLetter"/>
      <w:lvlText w:val="%1)"/>
      <w:lvlJc w:val="left"/>
      <w:pPr>
        <w:tabs>
          <w:tab w:val="num" w:pos="360"/>
        </w:tabs>
        <w:ind w:left="360" w:hanging="360"/>
      </w:pPr>
      <w:rPr>
        <w:rFonts w:ascii="Arial" w:hAnsi="Arial" w:hint="default"/>
        <w:b w:val="0"/>
        <w:bCs w:val="0"/>
        <w:i w:val="0"/>
        <w:iCs w:val="0"/>
        <w:color w:val="D2232A"/>
        <w:sz w:val="20"/>
        <w:szCs w:val="20"/>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275A4E"/>
    <w:multiLevelType w:val="hybridMultilevel"/>
    <w:tmpl w:val="5AE2E4D4"/>
    <w:lvl w:ilvl="0" w:tplc="4ECC6AEE">
      <w:start w:val="1"/>
      <w:numFmt w:val="decimal"/>
      <w:lvlText w:val="%1."/>
      <w:lvlJc w:val="left"/>
      <w:pPr>
        <w:tabs>
          <w:tab w:val="num" w:pos="720"/>
        </w:tabs>
        <w:ind w:left="720" w:hanging="360"/>
      </w:pPr>
    </w:lvl>
    <w:lvl w:ilvl="1" w:tplc="832A89EC" w:tentative="1">
      <w:start w:val="1"/>
      <w:numFmt w:val="lowerLetter"/>
      <w:lvlText w:val="%2."/>
      <w:lvlJc w:val="left"/>
      <w:pPr>
        <w:tabs>
          <w:tab w:val="num" w:pos="1440"/>
        </w:tabs>
        <w:ind w:left="1440" w:hanging="360"/>
      </w:pPr>
    </w:lvl>
    <w:lvl w:ilvl="2" w:tplc="CA584414" w:tentative="1">
      <w:start w:val="1"/>
      <w:numFmt w:val="lowerRoman"/>
      <w:lvlText w:val="%3."/>
      <w:lvlJc w:val="right"/>
      <w:pPr>
        <w:tabs>
          <w:tab w:val="num" w:pos="2160"/>
        </w:tabs>
        <w:ind w:left="2160" w:hanging="180"/>
      </w:pPr>
    </w:lvl>
    <w:lvl w:ilvl="3" w:tplc="166C7690" w:tentative="1">
      <w:start w:val="1"/>
      <w:numFmt w:val="decimal"/>
      <w:lvlText w:val="%4."/>
      <w:lvlJc w:val="left"/>
      <w:pPr>
        <w:tabs>
          <w:tab w:val="num" w:pos="2880"/>
        </w:tabs>
        <w:ind w:left="2880" w:hanging="360"/>
      </w:pPr>
    </w:lvl>
    <w:lvl w:ilvl="4" w:tplc="EACAF5F0" w:tentative="1">
      <w:start w:val="1"/>
      <w:numFmt w:val="lowerLetter"/>
      <w:lvlText w:val="%5."/>
      <w:lvlJc w:val="left"/>
      <w:pPr>
        <w:tabs>
          <w:tab w:val="num" w:pos="3600"/>
        </w:tabs>
        <w:ind w:left="3600" w:hanging="360"/>
      </w:pPr>
    </w:lvl>
    <w:lvl w:ilvl="5" w:tplc="827094C6" w:tentative="1">
      <w:start w:val="1"/>
      <w:numFmt w:val="lowerRoman"/>
      <w:lvlText w:val="%6."/>
      <w:lvlJc w:val="right"/>
      <w:pPr>
        <w:tabs>
          <w:tab w:val="num" w:pos="4320"/>
        </w:tabs>
        <w:ind w:left="4320" w:hanging="180"/>
      </w:pPr>
    </w:lvl>
    <w:lvl w:ilvl="6" w:tplc="E71A8F1C" w:tentative="1">
      <w:start w:val="1"/>
      <w:numFmt w:val="decimal"/>
      <w:lvlText w:val="%7."/>
      <w:lvlJc w:val="left"/>
      <w:pPr>
        <w:tabs>
          <w:tab w:val="num" w:pos="5040"/>
        </w:tabs>
        <w:ind w:left="5040" w:hanging="360"/>
      </w:pPr>
    </w:lvl>
    <w:lvl w:ilvl="7" w:tplc="9C8ADCB2" w:tentative="1">
      <w:start w:val="1"/>
      <w:numFmt w:val="lowerLetter"/>
      <w:lvlText w:val="%8."/>
      <w:lvlJc w:val="left"/>
      <w:pPr>
        <w:tabs>
          <w:tab w:val="num" w:pos="5760"/>
        </w:tabs>
        <w:ind w:left="5760" w:hanging="360"/>
      </w:pPr>
    </w:lvl>
    <w:lvl w:ilvl="8" w:tplc="4F7CB9AE" w:tentative="1">
      <w:start w:val="1"/>
      <w:numFmt w:val="lowerRoman"/>
      <w:lvlText w:val="%9."/>
      <w:lvlJc w:val="right"/>
      <w:pPr>
        <w:tabs>
          <w:tab w:val="num" w:pos="6480"/>
        </w:tabs>
        <w:ind w:left="6480" w:hanging="180"/>
      </w:pPr>
    </w:lvl>
  </w:abstractNum>
  <w:abstractNum w:abstractNumId="26" w15:restartNumberingAfterBreak="0">
    <w:nsid w:val="3D163F7A"/>
    <w:multiLevelType w:val="multilevel"/>
    <w:tmpl w:val="CB20FE4A"/>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3E1F77C0"/>
    <w:multiLevelType w:val="hybridMultilevel"/>
    <w:tmpl w:val="993406CE"/>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4A4333"/>
    <w:multiLevelType w:val="hybridMultilevel"/>
    <w:tmpl w:val="B91CE338"/>
    <w:lvl w:ilvl="0" w:tplc="04463DC8">
      <w:start w:val="9"/>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6BE233B"/>
    <w:multiLevelType w:val="hybridMultilevel"/>
    <w:tmpl w:val="ECB22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E6242A"/>
    <w:multiLevelType w:val="hybridMultilevel"/>
    <w:tmpl w:val="E17CFA6E"/>
    <w:lvl w:ilvl="0" w:tplc="C65085F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2722AF3A" w:tentative="1">
      <w:start w:val="1"/>
      <w:numFmt w:val="lowerLetter"/>
      <w:lvlText w:val="%2."/>
      <w:lvlJc w:val="left"/>
      <w:pPr>
        <w:tabs>
          <w:tab w:val="num" w:pos="1440"/>
        </w:tabs>
        <w:ind w:left="1440" w:hanging="360"/>
      </w:pPr>
    </w:lvl>
    <w:lvl w:ilvl="2" w:tplc="DF3A6222" w:tentative="1">
      <w:start w:val="1"/>
      <w:numFmt w:val="lowerRoman"/>
      <w:lvlText w:val="%3."/>
      <w:lvlJc w:val="right"/>
      <w:pPr>
        <w:tabs>
          <w:tab w:val="num" w:pos="2160"/>
        </w:tabs>
        <w:ind w:left="2160" w:hanging="180"/>
      </w:pPr>
    </w:lvl>
    <w:lvl w:ilvl="3" w:tplc="38384B7C" w:tentative="1">
      <w:start w:val="1"/>
      <w:numFmt w:val="decimal"/>
      <w:lvlText w:val="%4."/>
      <w:lvlJc w:val="left"/>
      <w:pPr>
        <w:tabs>
          <w:tab w:val="num" w:pos="2880"/>
        </w:tabs>
        <w:ind w:left="2880" w:hanging="360"/>
      </w:pPr>
    </w:lvl>
    <w:lvl w:ilvl="4" w:tplc="3FACFB98" w:tentative="1">
      <w:start w:val="1"/>
      <w:numFmt w:val="lowerLetter"/>
      <w:lvlText w:val="%5."/>
      <w:lvlJc w:val="left"/>
      <w:pPr>
        <w:tabs>
          <w:tab w:val="num" w:pos="3600"/>
        </w:tabs>
        <w:ind w:left="3600" w:hanging="360"/>
      </w:pPr>
    </w:lvl>
    <w:lvl w:ilvl="5" w:tplc="9AB23964" w:tentative="1">
      <w:start w:val="1"/>
      <w:numFmt w:val="lowerRoman"/>
      <w:lvlText w:val="%6."/>
      <w:lvlJc w:val="right"/>
      <w:pPr>
        <w:tabs>
          <w:tab w:val="num" w:pos="4320"/>
        </w:tabs>
        <w:ind w:left="4320" w:hanging="180"/>
      </w:pPr>
    </w:lvl>
    <w:lvl w:ilvl="6" w:tplc="0CD81336" w:tentative="1">
      <w:start w:val="1"/>
      <w:numFmt w:val="decimal"/>
      <w:lvlText w:val="%7."/>
      <w:lvlJc w:val="left"/>
      <w:pPr>
        <w:tabs>
          <w:tab w:val="num" w:pos="5040"/>
        </w:tabs>
        <w:ind w:left="5040" w:hanging="360"/>
      </w:pPr>
    </w:lvl>
    <w:lvl w:ilvl="7" w:tplc="41885BBC" w:tentative="1">
      <w:start w:val="1"/>
      <w:numFmt w:val="lowerLetter"/>
      <w:lvlText w:val="%8."/>
      <w:lvlJc w:val="left"/>
      <w:pPr>
        <w:tabs>
          <w:tab w:val="num" w:pos="5760"/>
        </w:tabs>
        <w:ind w:left="5760" w:hanging="360"/>
      </w:pPr>
    </w:lvl>
    <w:lvl w:ilvl="8" w:tplc="BC0A8502" w:tentative="1">
      <w:start w:val="1"/>
      <w:numFmt w:val="lowerRoman"/>
      <w:lvlText w:val="%9."/>
      <w:lvlJc w:val="right"/>
      <w:pPr>
        <w:tabs>
          <w:tab w:val="num" w:pos="6480"/>
        </w:tabs>
        <w:ind w:left="6480" w:hanging="180"/>
      </w:pPr>
    </w:lvl>
  </w:abstractNum>
  <w:abstractNum w:abstractNumId="32"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9E64B75"/>
    <w:multiLevelType w:val="hybridMultilevel"/>
    <w:tmpl w:val="15108F90"/>
    <w:lvl w:ilvl="0" w:tplc="1C8A6162">
      <w:start w:val="1"/>
      <w:numFmt w:val="bullet"/>
      <w:lvlText w:val=""/>
      <w:lvlJc w:val="left"/>
      <w:pPr>
        <w:ind w:left="720" w:hanging="360"/>
      </w:pPr>
      <w:rPr>
        <w:rFonts w:ascii="Wingdings" w:hAnsi="Wingdings" w:hint="default"/>
        <w:color w:val="D223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777A2F"/>
    <w:multiLevelType w:val="hybridMultilevel"/>
    <w:tmpl w:val="6A7EDAF8"/>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520C5403"/>
    <w:multiLevelType w:val="hybridMultilevel"/>
    <w:tmpl w:val="819A62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37" w15:restartNumberingAfterBreak="0">
    <w:nsid w:val="5CC11DC2"/>
    <w:multiLevelType w:val="hybridMultilevel"/>
    <w:tmpl w:val="8D6AC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8A35D6"/>
    <w:multiLevelType w:val="multilevel"/>
    <w:tmpl w:val="BDD8AD68"/>
    <w:styleLink w:val="ECCNumberedList"/>
    <w:lvl w:ilvl="0">
      <w:start w:val="1"/>
      <w:numFmt w:val="decimal"/>
      <w:pStyle w:val="NumberedList"/>
      <w:lvlText w:val="%1."/>
      <w:lvlJc w:val="left"/>
      <w:pPr>
        <w:tabs>
          <w:tab w:val="num" w:pos="794"/>
        </w:tabs>
        <w:ind w:left="794" w:hanging="397"/>
      </w:pPr>
      <w:rPr>
        <w:rFonts w:ascii="Arial" w:hAnsi="Arial" w:hint="default"/>
        <w:b w:val="0"/>
        <w:i w:val="0"/>
        <w:color w:val="D2232A"/>
        <w:sz w:val="20"/>
      </w:rPr>
    </w:lvl>
    <w:lvl w:ilvl="1">
      <w:start w:val="1"/>
      <w:numFmt w:val="lowerLetter"/>
      <w:lvlText w:val="%2)"/>
      <w:lvlJc w:val="left"/>
      <w:pPr>
        <w:tabs>
          <w:tab w:val="num" w:pos="794"/>
        </w:tabs>
        <w:ind w:left="1134" w:hanging="340"/>
      </w:pPr>
      <w:rPr>
        <w:rFonts w:ascii="Arial" w:hAnsi="Arial" w:hint="default"/>
        <w:b w:val="0"/>
        <w:i w:val="0"/>
        <w:color w:val="D2232A"/>
        <w:sz w:val="20"/>
      </w:rPr>
    </w:lvl>
    <w:lvl w:ilvl="2">
      <w:start w:val="1"/>
      <w:numFmt w:val="none"/>
      <w:lvlText w:val=""/>
      <w:lvlJc w:val="left"/>
      <w:pPr>
        <w:tabs>
          <w:tab w:val="num" w:pos="1117"/>
        </w:tabs>
        <w:ind w:left="1117" w:hanging="720"/>
      </w:pPr>
      <w:rPr>
        <w:rFonts w:ascii="Arial Bold" w:hAnsi="Arial Bold" w:hint="default"/>
        <w:b/>
        <w:i w:val="0"/>
        <w:sz w:val="20"/>
      </w:rPr>
    </w:lvl>
    <w:lvl w:ilvl="3">
      <w:start w:val="1"/>
      <w:numFmt w:val="none"/>
      <w:lvlText w:val=""/>
      <w:lvlJc w:val="left"/>
      <w:pPr>
        <w:tabs>
          <w:tab w:val="num" w:pos="1261"/>
        </w:tabs>
        <w:ind w:left="1261" w:hanging="864"/>
      </w:pPr>
      <w:rPr>
        <w:rFonts w:ascii="Arial" w:hAnsi="Arial" w:hint="default"/>
        <w:b w:val="0"/>
        <w:i/>
        <w:color w:val="2F2E79"/>
        <w:sz w:val="20"/>
      </w:rPr>
    </w:lvl>
    <w:lvl w:ilvl="4">
      <w:start w:val="1"/>
      <w:numFmt w:val="none"/>
      <w:lvlText w:val=""/>
      <w:lvlJc w:val="left"/>
      <w:pPr>
        <w:tabs>
          <w:tab w:val="num" w:pos="1405"/>
        </w:tabs>
        <w:ind w:left="1405" w:hanging="1008"/>
      </w:pPr>
      <w:rPr>
        <w:rFonts w:hint="default"/>
        <w:sz w:val="24"/>
      </w:rPr>
    </w:lvl>
    <w:lvl w:ilvl="5">
      <w:start w:val="1"/>
      <w:numFmt w:val="none"/>
      <w:lvlText w:val=""/>
      <w:lvlJc w:val="left"/>
      <w:pPr>
        <w:tabs>
          <w:tab w:val="num" w:pos="1549"/>
        </w:tabs>
        <w:ind w:left="1549" w:hanging="1152"/>
      </w:pPr>
      <w:rPr>
        <w:rFonts w:hint="default"/>
      </w:rPr>
    </w:lvl>
    <w:lvl w:ilvl="6">
      <w:start w:val="1"/>
      <w:numFmt w:val="none"/>
      <w:lvlText w:val=""/>
      <w:lvlJc w:val="left"/>
      <w:pPr>
        <w:tabs>
          <w:tab w:val="num" w:pos="1693"/>
        </w:tabs>
        <w:ind w:left="1693" w:hanging="1296"/>
      </w:pPr>
      <w:rPr>
        <w:rFonts w:hint="default"/>
      </w:rPr>
    </w:lvl>
    <w:lvl w:ilvl="7">
      <w:start w:val="1"/>
      <w:numFmt w:val="none"/>
      <w:lvlText w:val=""/>
      <w:lvlJc w:val="left"/>
      <w:pPr>
        <w:tabs>
          <w:tab w:val="num" w:pos="1837"/>
        </w:tabs>
        <w:ind w:left="1837" w:hanging="1440"/>
      </w:pPr>
      <w:rPr>
        <w:rFonts w:hint="default"/>
      </w:rPr>
    </w:lvl>
    <w:lvl w:ilvl="8">
      <w:start w:val="1"/>
      <w:numFmt w:val="none"/>
      <w:lvlText w:val=""/>
      <w:lvlJc w:val="left"/>
      <w:pPr>
        <w:tabs>
          <w:tab w:val="num" w:pos="1981"/>
        </w:tabs>
        <w:ind w:left="1981" w:hanging="1584"/>
      </w:pPr>
      <w:rPr>
        <w:rFonts w:hint="default"/>
      </w:rPr>
    </w:lvl>
  </w:abstractNum>
  <w:abstractNum w:abstractNumId="39"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0" w15:restartNumberingAfterBreak="0">
    <w:nsid w:val="6E394BEB"/>
    <w:multiLevelType w:val="hybridMultilevel"/>
    <w:tmpl w:val="4DAAEB3E"/>
    <w:lvl w:ilvl="0" w:tplc="D2D84F58">
      <w:numFmt w:val="bullet"/>
      <w:lvlText w:val="–"/>
      <w:lvlJc w:val="left"/>
      <w:pPr>
        <w:ind w:left="720" w:hanging="360"/>
      </w:pPr>
      <w:rPr>
        <w:rFonts w:ascii="Times New Roman" w:eastAsia="Times New Roman" w:hAnsi="Times New Roman" w:cs="Times New Roman" w:hint="default"/>
        <w:color w:val="FF0000"/>
      </w:rPr>
    </w:lvl>
    <w:lvl w:ilvl="1" w:tplc="5B705AB0" w:tentative="1">
      <w:start w:val="1"/>
      <w:numFmt w:val="bullet"/>
      <w:lvlText w:val="o"/>
      <w:lvlJc w:val="left"/>
      <w:pPr>
        <w:ind w:left="1440" w:hanging="360"/>
      </w:pPr>
      <w:rPr>
        <w:rFonts w:ascii="Courier New" w:hAnsi="Courier New" w:cs="Courier New" w:hint="default"/>
      </w:rPr>
    </w:lvl>
    <w:lvl w:ilvl="2" w:tplc="ABFA06D2" w:tentative="1">
      <w:start w:val="1"/>
      <w:numFmt w:val="bullet"/>
      <w:lvlText w:val=""/>
      <w:lvlJc w:val="left"/>
      <w:pPr>
        <w:ind w:left="2160" w:hanging="360"/>
      </w:pPr>
      <w:rPr>
        <w:rFonts w:ascii="Wingdings" w:hAnsi="Wingdings" w:hint="default"/>
      </w:rPr>
    </w:lvl>
    <w:lvl w:ilvl="3" w:tplc="1E0AE716" w:tentative="1">
      <w:start w:val="1"/>
      <w:numFmt w:val="bullet"/>
      <w:lvlText w:val=""/>
      <w:lvlJc w:val="left"/>
      <w:pPr>
        <w:ind w:left="2880" w:hanging="360"/>
      </w:pPr>
      <w:rPr>
        <w:rFonts w:ascii="Symbol" w:hAnsi="Symbol" w:hint="default"/>
      </w:rPr>
    </w:lvl>
    <w:lvl w:ilvl="4" w:tplc="EA100D4A" w:tentative="1">
      <w:start w:val="1"/>
      <w:numFmt w:val="bullet"/>
      <w:lvlText w:val="o"/>
      <w:lvlJc w:val="left"/>
      <w:pPr>
        <w:ind w:left="3600" w:hanging="360"/>
      </w:pPr>
      <w:rPr>
        <w:rFonts w:ascii="Courier New" w:hAnsi="Courier New" w:cs="Courier New" w:hint="default"/>
      </w:rPr>
    </w:lvl>
    <w:lvl w:ilvl="5" w:tplc="0CA2E652" w:tentative="1">
      <w:start w:val="1"/>
      <w:numFmt w:val="bullet"/>
      <w:lvlText w:val=""/>
      <w:lvlJc w:val="left"/>
      <w:pPr>
        <w:ind w:left="4320" w:hanging="360"/>
      </w:pPr>
      <w:rPr>
        <w:rFonts w:ascii="Wingdings" w:hAnsi="Wingdings" w:hint="default"/>
      </w:rPr>
    </w:lvl>
    <w:lvl w:ilvl="6" w:tplc="8032A674" w:tentative="1">
      <w:start w:val="1"/>
      <w:numFmt w:val="bullet"/>
      <w:lvlText w:val=""/>
      <w:lvlJc w:val="left"/>
      <w:pPr>
        <w:ind w:left="5040" w:hanging="360"/>
      </w:pPr>
      <w:rPr>
        <w:rFonts w:ascii="Symbol" w:hAnsi="Symbol" w:hint="default"/>
      </w:rPr>
    </w:lvl>
    <w:lvl w:ilvl="7" w:tplc="2050F288" w:tentative="1">
      <w:start w:val="1"/>
      <w:numFmt w:val="bullet"/>
      <w:lvlText w:val="o"/>
      <w:lvlJc w:val="left"/>
      <w:pPr>
        <w:ind w:left="5760" w:hanging="360"/>
      </w:pPr>
      <w:rPr>
        <w:rFonts w:ascii="Courier New" w:hAnsi="Courier New" w:cs="Courier New" w:hint="default"/>
      </w:rPr>
    </w:lvl>
    <w:lvl w:ilvl="8" w:tplc="F16E9CF2" w:tentative="1">
      <w:start w:val="1"/>
      <w:numFmt w:val="bullet"/>
      <w:lvlText w:val=""/>
      <w:lvlJc w:val="left"/>
      <w:pPr>
        <w:ind w:left="6480" w:hanging="360"/>
      </w:pPr>
      <w:rPr>
        <w:rFonts w:ascii="Wingdings" w:hAnsi="Wingdings" w:hint="default"/>
      </w:rPr>
    </w:lvl>
  </w:abstractNum>
  <w:abstractNum w:abstractNumId="41" w15:restartNumberingAfterBreak="0">
    <w:nsid w:val="6FAF5003"/>
    <w:multiLevelType w:val="hybridMultilevel"/>
    <w:tmpl w:val="A8CC41D6"/>
    <w:lvl w:ilvl="0" w:tplc="040C0001">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240E91"/>
    <w:multiLevelType w:val="hybridMultilevel"/>
    <w:tmpl w:val="ECA28FF8"/>
    <w:lvl w:ilvl="0" w:tplc="78E8E71C">
      <w:start w:val="1"/>
      <w:numFmt w:val="lowerLetter"/>
      <w:lvlText w:val="%1)"/>
      <w:lvlJc w:val="left"/>
      <w:pPr>
        <w:ind w:left="720"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412367D"/>
    <w:multiLevelType w:val="hybridMultilevel"/>
    <w:tmpl w:val="D69E0AA0"/>
    <w:lvl w:ilvl="0" w:tplc="1C8A6162">
      <w:start w:val="1"/>
      <w:numFmt w:val="bullet"/>
      <w:lvlText w:val=""/>
      <w:lvlJc w:val="left"/>
      <w:pPr>
        <w:ind w:left="1851" w:hanging="360"/>
      </w:pPr>
      <w:rPr>
        <w:rFonts w:ascii="Wingdings" w:hAnsi="Wingdings" w:hint="default"/>
        <w:color w:val="D2232A"/>
      </w:rPr>
    </w:lvl>
    <w:lvl w:ilvl="1" w:tplc="08090003">
      <w:start w:val="1"/>
      <w:numFmt w:val="bullet"/>
      <w:lvlText w:val="o"/>
      <w:lvlJc w:val="left"/>
      <w:pPr>
        <w:ind w:left="2571" w:hanging="360"/>
      </w:pPr>
      <w:rPr>
        <w:rFonts w:ascii="Courier New" w:hAnsi="Courier New" w:cs="Courier New" w:hint="default"/>
      </w:rPr>
    </w:lvl>
    <w:lvl w:ilvl="2" w:tplc="08090005">
      <w:start w:val="1"/>
      <w:numFmt w:val="bullet"/>
      <w:lvlText w:val=""/>
      <w:lvlJc w:val="left"/>
      <w:pPr>
        <w:ind w:left="3291" w:hanging="360"/>
      </w:pPr>
      <w:rPr>
        <w:rFonts w:ascii="Wingdings" w:hAnsi="Wingdings" w:hint="default"/>
      </w:rPr>
    </w:lvl>
    <w:lvl w:ilvl="3" w:tplc="08090001">
      <w:start w:val="1"/>
      <w:numFmt w:val="bullet"/>
      <w:lvlText w:val=""/>
      <w:lvlJc w:val="left"/>
      <w:pPr>
        <w:ind w:left="4011" w:hanging="360"/>
      </w:pPr>
      <w:rPr>
        <w:rFonts w:ascii="Symbol" w:hAnsi="Symbol" w:hint="default"/>
      </w:rPr>
    </w:lvl>
    <w:lvl w:ilvl="4" w:tplc="08090003">
      <w:start w:val="1"/>
      <w:numFmt w:val="bullet"/>
      <w:lvlText w:val="o"/>
      <w:lvlJc w:val="left"/>
      <w:pPr>
        <w:ind w:left="4731" w:hanging="360"/>
      </w:pPr>
      <w:rPr>
        <w:rFonts w:ascii="Courier New" w:hAnsi="Courier New" w:cs="Courier New" w:hint="default"/>
      </w:rPr>
    </w:lvl>
    <w:lvl w:ilvl="5" w:tplc="08090005">
      <w:start w:val="1"/>
      <w:numFmt w:val="bullet"/>
      <w:lvlText w:val=""/>
      <w:lvlJc w:val="left"/>
      <w:pPr>
        <w:ind w:left="5451" w:hanging="360"/>
      </w:pPr>
      <w:rPr>
        <w:rFonts w:ascii="Wingdings" w:hAnsi="Wingdings" w:hint="default"/>
      </w:rPr>
    </w:lvl>
    <w:lvl w:ilvl="6" w:tplc="08090001">
      <w:start w:val="1"/>
      <w:numFmt w:val="bullet"/>
      <w:lvlText w:val=""/>
      <w:lvlJc w:val="left"/>
      <w:pPr>
        <w:ind w:left="6171" w:hanging="360"/>
      </w:pPr>
      <w:rPr>
        <w:rFonts w:ascii="Symbol" w:hAnsi="Symbol" w:hint="default"/>
      </w:rPr>
    </w:lvl>
    <w:lvl w:ilvl="7" w:tplc="08090003">
      <w:start w:val="1"/>
      <w:numFmt w:val="bullet"/>
      <w:lvlText w:val="o"/>
      <w:lvlJc w:val="left"/>
      <w:pPr>
        <w:ind w:left="6891" w:hanging="360"/>
      </w:pPr>
      <w:rPr>
        <w:rFonts w:ascii="Courier New" w:hAnsi="Courier New" w:cs="Courier New" w:hint="default"/>
      </w:rPr>
    </w:lvl>
    <w:lvl w:ilvl="8" w:tplc="08090005">
      <w:start w:val="1"/>
      <w:numFmt w:val="bullet"/>
      <w:lvlText w:val=""/>
      <w:lvlJc w:val="left"/>
      <w:pPr>
        <w:ind w:left="7611" w:hanging="360"/>
      </w:pPr>
      <w:rPr>
        <w:rFonts w:ascii="Wingdings" w:hAnsi="Wingdings" w:hint="default"/>
      </w:rPr>
    </w:lvl>
  </w:abstractNum>
  <w:abstractNum w:abstractNumId="44" w15:restartNumberingAfterBreak="0">
    <w:nsid w:val="7B3212E4"/>
    <w:multiLevelType w:val="multilevel"/>
    <w:tmpl w:val="2CF2BB00"/>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BC90F0A"/>
    <w:multiLevelType w:val="hybridMultilevel"/>
    <w:tmpl w:val="4A1451DE"/>
    <w:lvl w:ilvl="0" w:tplc="513AA840">
      <w:numFmt w:val="bullet"/>
      <w:lvlText w:val="–"/>
      <w:lvlJc w:val="left"/>
      <w:pPr>
        <w:ind w:left="720" w:hanging="360"/>
      </w:pPr>
      <w:rPr>
        <w:rFonts w:ascii="Times New Roman" w:eastAsia="Times New Roman" w:hAnsi="Times New Roman" w:cs="Times New Roman" w:hint="default"/>
        <w:color w:val="FF0000"/>
      </w:rPr>
    </w:lvl>
    <w:lvl w:ilvl="1" w:tplc="42B4758A">
      <w:start w:val="1"/>
      <w:numFmt w:val="bullet"/>
      <w:lvlText w:val="o"/>
      <w:lvlJc w:val="left"/>
      <w:pPr>
        <w:ind w:left="1440" w:hanging="360"/>
      </w:pPr>
      <w:rPr>
        <w:rFonts w:ascii="Courier New" w:hAnsi="Courier New" w:cs="Courier New" w:hint="default"/>
      </w:rPr>
    </w:lvl>
    <w:lvl w:ilvl="2" w:tplc="A05A2E70" w:tentative="1">
      <w:start w:val="1"/>
      <w:numFmt w:val="bullet"/>
      <w:lvlText w:val=""/>
      <w:lvlJc w:val="left"/>
      <w:pPr>
        <w:ind w:left="2160" w:hanging="360"/>
      </w:pPr>
      <w:rPr>
        <w:rFonts w:ascii="Wingdings" w:hAnsi="Wingdings" w:hint="default"/>
      </w:rPr>
    </w:lvl>
    <w:lvl w:ilvl="3" w:tplc="CD5029AC" w:tentative="1">
      <w:start w:val="1"/>
      <w:numFmt w:val="bullet"/>
      <w:lvlText w:val=""/>
      <w:lvlJc w:val="left"/>
      <w:pPr>
        <w:ind w:left="2880" w:hanging="360"/>
      </w:pPr>
      <w:rPr>
        <w:rFonts w:ascii="Symbol" w:hAnsi="Symbol" w:hint="default"/>
      </w:rPr>
    </w:lvl>
    <w:lvl w:ilvl="4" w:tplc="2F764464" w:tentative="1">
      <w:start w:val="1"/>
      <w:numFmt w:val="bullet"/>
      <w:lvlText w:val="o"/>
      <w:lvlJc w:val="left"/>
      <w:pPr>
        <w:ind w:left="3600" w:hanging="360"/>
      </w:pPr>
      <w:rPr>
        <w:rFonts w:ascii="Courier New" w:hAnsi="Courier New" w:cs="Courier New" w:hint="default"/>
      </w:rPr>
    </w:lvl>
    <w:lvl w:ilvl="5" w:tplc="36C6D5E4" w:tentative="1">
      <w:start w:val="1"/>
      <w:numFmt w:val="bullet"/>
      <w:lvlText w:val=""/>
      <w:lvlJc w:val="left"/>
      <w:pPr>
        <w:ind w:left="4320" w:hanging="360"/>
      </w:pPr>
      <w:rPr>
        <w:rFonts w:ascii="Wingdings" w:hAnsi="Wingdings" w:hint="default"/>
      </w:rPr>
    </w:lvl>
    <w:lvl w:ilvl="6" w:tplc="1BBA16DE" w:tentative="1">
      <w:start w:val="1"/>
      <w:numFmt w:val="bullet"/>
      <w:lvlText w:val=""/>
      <w:lvlJc w:val="left"/>
      <w:pPr>
        <w:ind w:left="5040" w:hanging="360"/>
      </w:pPr>
      <w:rPr>
        <w:rFonts w:ascii="Symbol" w:hAnsi="Symbol" w:hint="default"/>
      </w:rPr>
    </w:lvl>
    <w:lvl w:ilvl="7" w:tplc="8D58F5BA" w:tentative="1">
      <w:start w:val="1"/>
      <w:numFmt w:val="bullet"/>
      <w:lvlText w:val="o"/>
      <w:lvlJc w:val="left"/>
      <w:pPr>
        <w:ind w:left="5760" w:hanging="360"/>
      </w:pPr>
      <w:rPr>
        <w:rFonts w:ascii="Courier New" w:hAnsi="Courier New" w:cs="Courier New" w:hint="default"/>
      </w:rPr>
    </w:lvl>
    <w:lvl w:ilvl="8" w:tplc="685ADD66" w:tentative="1">
      <w:start w:val="1"/>
      <w:numFmt w:val="bullet"/>
      <w:lvlText w:val=""/>
      <w:lvlJc w:val="left"/>
      <w:pPr>
        <w:ind w:left="6480" w:hanging="360"/>
      </w:pPr>
      <w:rPr>
        <w:rFonts w:ascii="Wingdings" w:hAnsi="Wingdings" w:hint="default"/>
      </w:rPr>
    </w:lvl>
  </w:abstractNum>
  <w:abstractNum w:abstractNumId="46"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6"/>
  </w:num>
  <w:num w:numId="2">
    <w:abstractNumId w:val="44"/>
  </w:num>
  <w:num w:numId="3">
    <w:abstractNumId w:val="32"/>
  </w:num>
  <w:num w:numId="4">
    <w:abstractNumId w:val="14"/>
  </w:num>
  <w:num w:numId="5">
    <w:abstractNumId w:val="36"/>
  </w:num>
  <w:num w:numId="6">
    <w:abstractNumId w:val="22"/>
  </w:num>
  <w:num w:numId="7">
    <w:abstractNumId w:val="20"/>
  </w:num>
  <w:num w:numId="8">
    <w:abstractNumId w:val="31"/>
  </w:num>
  <w:num w:numId="9">
    <w:abstractNumId w:val="28"/>
  </w:num>
  <w:num w:numId="10">
    <w:abstractNumId w:val="23"/>
  </w:num>
  <w:num w:numId="11">
    <w:abstractNumId w:val="31"/>
  </w:num>
  <w:num w:numId="12">
    <w:abstractNumId w:val="13"/>
  </w:num>
  <w:num w:numId="13">
    <w:abstractNumId w:val="8"/>
  </w:num>
  <w:num w:numId="14">
    <w:abstractNumId w:val="39"/>
  </w:num>
  <w:num w:numId="15">
    <w:abstractNumId w:val="38"/>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num>
  <w:num w:numId="19">
    <w:abstractNumId w:val="40"/>
  </w:num>
  <w:num w:numId="20">
    <w:abstractNumId w:val="25"/>
  </w:num>
  <w:num w:numId="21">
    <w:abstractNumId w:val="45"/>
  </w:num>
  <w:num w:numId="22">
    <w:abstractNumId w:val="46"/>
  </w:num>
  <w:num w:numId="23">
    <w:abstractNumId w:val="6"/>
  </w:num>
  <w:num w:numId="24">
    <w:abstractNumId w:val="11"/>
  </w:num>
  <w:num w:numId="25">
    <w:abstractNumId w:val="26"/>
  </w:num>
  <w:num w:numId="26">
    <w:abstractNumId w:val="1"/>
  </w:num>
  <w:num w:numId="27">
    <w:abstractNumId w:val="28"/>
  </w:num>
  <w:num w:numId="28">
    <w:abstractNumId w:val="0"/>
  </w:num>
  <w:num w:numId="29">
    <w:abstractNumId w:val="4"/>
  </w:num>
  <w:num w:numId="30">
    <w:abstractNumId w:val="34"/>
  </w:num>
  <w:num w:numId="31">
    <w:abstractNumId w:val="27"/>
  </w:num>
  <w:num w:numId="32">
    <w:abstractNumId w:val="33"/>
  </w:num>
  <w:num w:numId="33">
    <w:abstractNumId w:val="15"/>
  </w:num>
  <w:num w:numId="34">
    <w:abstractNumId w:val="37"/>
  </w:num>
  <w:num w:numId="35">
    <w:abstractNumId w:val="41"/>
  </w:num>
  <w:num w:numId="36">
    <w:abstractNumId w:val="2"/>
  </w:num>
  <w:num w:numId="37">
    <w:abstractNumId w:val="5"/>
  </w:num>
  <w:num w:numId="38">
    <w:abstractNumId w:val="43"/>
  </w:num>
  <w:num w:numId="39">
    <w:abstractNumId w:val="9"/>
  </w:num>
  <w:num w:numId="40">
    <w:abstractNumId w:val="29"/>
  </w:num>
  <w:num w:numId="41">
    <w:abstractNumId w:val="42"/>
  </w:num>
  <w:num w:numId="42">
    <w:abstractNumId w:val="24"/>
  </w:num>
  <w:num w:numId="43">
    <w:abstractNumId w:val="18"/>
  </w:num>
  <w:num w:numId="44">
    <w:abstractNumId w:val="3"/>
  </w:num>
  <w:num w:numId="45">
    <w:abstractNumId w:val="16"/>
  </w:num>
  <w:num w:numId="46">
    <w:abstractNumId w:val="7"/>
  </w:num>
  <w:num w:numId="4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28"/>
  </w:num>
  <w:num w:numId="50">
    <w:abstractNumId w:val="28"/>
  </w:num>
  <w:num w:numId="51">
    <w:abstractNumId w:val="28"/>
  </w:num>
  <w:num w:numId="52">
    <w:abstractNumId w:val="10"/>
  </w:num>
  <w:num w:numId="53">
    <w:abstractNumId w:val="28"/>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num>
  <w:num w:numId="56">
    <w:abstractNumId w:val="39"/>
  </w:num>
  <w:num w:numId="57">
    <w:abstractNumId w:val="39"/>
  </w:num>
  <w:num w:numId="58">
    <w:abstractNumId w:val="21"/>
  </w:num>
  <w:num w:numId="59">
    <w:abstractNumId w:val="31"/>
  </w:num>
  <w:num w:numId="60">
    <w:abstractNumId w:val="39"/>
  </w:num>
  <w:num w:numId="61">
    <w:abstractNumId w:val="39"/>
  </w:num>
  <w:num w:numId="62">
    <w:abstractNumId w:val="39"/>
  </w:num>
  <w:num w:numId="63">
    <w:abstractNumId w:val="39"/>
  </w:num>
  <w:num w:numId="64">
    <w:abstractNumId w:val="3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10241">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D8"/>
    <w:rsid w:val="00001DA7"/>
    <w:rsid w:val="000035B5"/>
    <w:rsid w:val="000041F0"/>
    <w:rsid w:val="0000562B"/>
    <w:rsid w:val="0001310C"/>
    <w:rsid w:val="0001439D"/>
    <w:rsid w:val="00014ADD"/>
    <w:rsid w:val="00016EFC"/>
    <w:rsid w:val="000177F9"/>
    <w:rsid w:val="00020424"/>
    <w:rsid w:val="000239FB"/>
    <w:rsid w:val="000267CB"/>
    <w:rsid w:val="00027100"/>
    <w:rsid w:val="000303DF"/>
    <w:rsid w:val="00037520"/>
    <w:rsid w:val="0004000C"/>
    <w:rsid w:val="00040F2F"/>
    <w:rsid w:val="00047CDE"/>
    <w:rsid w:val="00047E7F"/>
    <w:rsid w:val="00050FFE"/>
    <w:rsid w:val="00054C81"/>
    <w:rsid w:val="00061A07"/>
    <w:rsid w:val="00061DCE"/>
    <w:rsid w:val="000637F1"/>
    <w:rsid w:val="00063CA3"/>
    <w:rsid w:val="00070E35"/>
    <w:rsid w:val="000724D0"/>
    <w:rsid w:val="00072D3D"/>
    <w:rsid w:val="00074DC7"/>
    <w:rsid w:val="00075B6E"/>
    <w:rsid w:val="0007773D"/>
    <w:rsid w:val="00077A6D"/>
    <w:rsid w:val="00082DC9"/>
    <w:rsid w:val="00085CA9"/>
    <w:rsid w:val="00086071"/>
    <w:rsid w:val="00087087"/>
    <w:rsid w:val="00092292"/>
    <w:rsid w:val="00092AAC"/>
    <w:rsid w:val="00093668"/>
    <w:rsid w:val="00096057"/>
    <w:rsid w:val="00096FE6"/>
    <w:rsid w:val="000A0491"/>
    <w:rsid w:val="000A22A3"/>
    <w:rsid w:val="000A43DE"/>
    <w:rsid w:val="000B0999"/>
    <w:rsid w:val="000B3447"/>
    <w:rsid w:val="000B34A4"/>
    <w:rsid w:val="000B3910"/>
    <w:rsid w:val="000B6738"/>
    <w:rsid w:val="000C0041"/>
    <w:rsid w:val="000C2A2A"/>
    <w:rsid w:val="000C50DF"/>
    <w:rsid w:val="000D5203"/>
    <w:rsid w:val="000D7959"/>
    <w:rsid w:val="000E007A"/>
    <w:rsid w:val="000E30F5"/>
    <w:rsid w:val="000E66EF"/>
    <w:rsid w:val="000E7230"/>
    <w:rsid w:val="000E7410"/>
    <w:rsid w:val="000E7E10"/>
    <w:rsid w:val="000F0B02"/>
    <w:rsid w:val="000F1D5B"/>
    <w:rsid w:val="000F7507"/>
    <w:rsid w:val="000F7667"/>
    <w:rsid w:val="001008FC"/>
    <w:rsid w:val="001034BD"/>
    <w:rsid w:val="001059EF"/>
    <w:rsid w:val="00105DC6"/>
    <w:rsid w:val="00106818"/>
    <w:rsid w:val="00106DAE"/>
    <w:rsid w:val="00110B2E"/>
    <w:rsid w:val="0011133D"/>
    <w:rsid w:val="00113584"/>
    <w:rsid w:val="00113E21"/>
    <w:rsid w:val="001154AA"/>
    <w:rsid w:val="00115C18"/>
    <w:rsid w:val="00120E6C"/>
    <w:rsid w:val="0012253D"/>
    <w:rsid w:val="001247BD"/>
    <w:rsid w:val="00125E21"/>
    <w:rsid w:val="001329A6"/>
    <w:rsid w:val="00134A98"/>
    <w:rsid w:val="00135834"/>
    <w:rsid w:val="00135EFD"/>
    <w:rsid w:val="00140DB0"/>
    <w:rsid w:val="00141366"/>
    <w:rsid w:val="00141E68"/>
    <w:rsid w:val="00143CD9"/>
    <w:rsid w:val="00146CB1"/>
    <w:rsid w:val="00156D3B"/>
    <w:rsid w:val="001577F5"/>
    <w:rsid w:val="0016066B"/>
    <w:rsid w:val="00161C38"/>
    <w:rsid w:val="001623E7"/>
    <w:rsid w:val="00162F58"/>
    <w:rsid w:val="0016362D"/>
    <w:rsid w:val="00163C55"/>
    <w:rsid w:val="00166502"/>
    <w:rsid w:val="00166B51"/>
    <w:rsid w:val="00167DF2"/>
    <w:rsid w:val="001726B2"/>
    <w:rsid w:val="00172D79"/>
    <w:rsid w:val="0017487E"/>
    <w:rsid w:val="001756E3"/>
    <w:rsid w:val="001758E6"/>
    <w:rsid w:val="00176815"/>
    <w:rsid w:val="00180AF8"/>
    <w:rsid w:val="001818A8"/>
    <w:rsid w:val="0018549D"/>
    <w:rsid w:val="001938B3"/>
    <w:rsid w:val="001949EE"/>
    <w:rsid w:val="00197C96"/>
    <w:rsid w:val="001A0840"/>
    <w:rsid w:val="001A1368"/>
    <w:rsid w:val="001A140E"/>
    <w:rsid w:val="001B1006"/>
    <w:rsid w:val="001B1A71"/>
    <w:rsid w:val="001B4B8E"/>
    <w:rsid w:val="001B5ED9"/>
    <w:rsid w:val="001C0EFB"/>
    <w:rsid w:val="001C180F"/>
    <w:rsid w:val="001C3115"/>
    <w:rsid w:val="001C5080"/>
    <w:rsid w:val="001D28F3"/>
    <w:rsid w:val="001D37F7"/>
    <w:rsid w:val="001D3880"/>
    <w:rsid w:val="001D3B94"/>
    <w:rsid w:val="001D6800"/>
    <w:rsid w:val="001E0736"/>
    <w:rsid w:val="001E16E5"/>
    <w:rsid w:val="001E4E2B"/>
    <w:rsid w:val="001F0B68"/>
    <w:rsid w:val="001F3543"/>
    <w:rsid w:val="001F6B55"/>
    <w:rsid w:val="00211806"/>
    <w:rsid w:val="00212358"/>
    <w:rsid w:val="0021312C"/>
    <w:rsid w:val="002155A4"/>
    <w:rsid w:val="00221BE4"/>
    <w:rsid w:val="00223746"/>
    <w:rsid w:val="00225B7A"/>
    <w:rsid w:val="00226C1D"/>
    <w:rsid w:val="00227607"/>
    <w:rsid w:val="00233484"/>
    <w:rsid w:val="002360C3"/>
    <w:rsid w:val="00236D29"/>
    <w:rsid w:val="00245D57"/>
    <w:rsid w:val="00246A03"/>
    <w:rsid w:val="00250279"/>
    <w:rsid w:val="00252457"/>
    <w:rsid w:val="00260677"/>
    <w:rsid w:val="002627FB"/>
    <w:rsid w:val="00262AC7"/>
    <w:rsid w:val="0026436A"/>
    <w:rsid w:val="00267522"/>
    <w:rsid w:val="00272081"/>
    <w:rsid w:val="00273DCA"/>
    <w:rsid w:val="00277537"/>
    <w:rsid w:val="0028022A"/>
    <w:rsid w:val="0028096D"/>
    <w:rsid w:val="00280AF3"/>
    <w:rsid w:val="002839C5"/>
    <w:rsid w:val="00290207"/>
    <w:rsid w:val="00295656"/>
    <w:rsid w:val="002A1E1C"/>
    <w:rsid w:val="002A4703"/>
    <w:rsid w:val="002B14EB"/>
    <w:rsid w:val="002B3589"/>
    <w:rsid w:val="002B4297"/>
    <w:rsid w:val="002B5055"/>
    <w:rsid w:val="002C66B1"/>
    <w:rsid w:val="002D071A"/>
    <w:rsid w:val="002D464D"/>
    <w:rsid w:val="002D4DEC"/>
    <w:rsid w:val="002D624E"/>
    <w:rsid w:val="002E1ABD"/>
    <w:rsid w:val="002E492F"/>
    <w:rsid w:val="002E7763"/>
    <w:rsid w:val="002F31BB"/>
    <w:rsid w:val="002F5B3F"/>
    <w:rsid w:val="002F5BA4"/>
    <w:rsid w:val="002F6ED9"/>
    <w:rsid w:val="003002DA"/>
    <w:rsid w:val="00304DBC"/>
    <w:rsid w:val="0030551B"/>
    <w:rsid w:val="00314D67"/>
    <w:rsid w:val="00317595"/>
    <w:rsid w:val="00320BCA"/>
    <w:rsid w:val="00321121"/>
    <w:rsid w:val="0032115B"/>
    <w:rsid w:val="00335C1D"/>
    <w:rsid w:val="0034195C"/>
    <w:rsid w:val="003428A8"/>
    <w:rsid w:val="0035096F"/>
    <w:rsid w:val="00353798"/>
    <w:rsid w:val="00354CBF"/>
    <w:rsid w:val="003574CF"/>
    <w:rsid w:val="003645A4"/>
    <w:rsid w:val="00364B57"/>
    <w:rsid w:val="003652F5"/>
    <w:rsid w:val="00366AF9"/>
    <w:rsid w:val="003709F0"/>
    <w:rsid w:val="00375A9D"/>
    <w:rsid w:val="00384723"/>
    <w:rsid w:val="00385473"/>
    <w:rsid w:val="00385EA5"/>
    <w:rsid w:val="00386213"/>
    <w:rsid w:val="003865ED"/>
    <w:rsid w:val="00386791"/>
    <w:rsid w:val="0039418D"/>
    <w:rsid w:val="003A0CD8"/>
    <w:rsid w:val="003A4DE0"/>
    <w:rsid w:val="003A4E16"/>
    <w:rsid w:val="003B0D03"/>
    <w:rsid w:val="003B0F71"/>
    <w:rsid w:val="003B5DF8"/>
    <w:rsid w:val="003B79E6"/>
    <w:rsid w:val="003C0985"/>
    <w:rsid w:val="003C1190"/>
    <w:rsid w:val="003D3681"/>
    <w:rsid w:val="003D3E7D"/>
    <w:rsid w:val="003D44D0"/>
    <w:rsid w:val="003D5ED8"/>
    <w:rsid w:val="003D68E1"/>
    <w:rsid w:val="003E1391"/>
    <w:rsid w:val="003E1AD2"/>
    <w:rsid w:val="003E3E68"/>
    <w:rsid w:val="003F3DD8"/>
    <w:rsid w:val="003F504D"/>
    <w:rsid w:val="00400D94"/>
    <w:rsid w:val="00400E38"/>
    <w:rsid w:val="00411412"/>
    <w:rsid w:val="00415530"/>
    <w:rsid w:val="00417276"/>
    <w:rsid w:val="00424A8C"/>
    <w:rsid w:val="00426B50"/>
    <w:rsid w:val="00430DAA"/>
    <w:rsid w:val="00435DED"/>
    <w:rsid w:val="0043629A"/>
    <w:rsid w:val="00436F6F"/>
    <w:rsid w:val="004408AE"/>
    <w:rsid w:val="004427F7"/>
    <w:rsid w:val="00442818"/>
    <w:rsid w:val="004430EE"/>
    <w:rsid w:val="004431FE"/>
    <w:rsid w:val="00445915"/>
    <w:rsid w:val="00450886"/>
    <w:rsid w:val="004510DD"/>
    <w:rsid w:val="00451BD8"/>
    <w:rsid w:val="00454892"/>
    <w:rsid w:val="004555B9"/>
    <w:rsid w:val="00455CB9"/>
    <w:rsid w:val="00457B8E"/>
    <w:rsid w:val="00462664"/>
    <w:rsid w:val="00465A85"/>
    <w:rsid w:val="00467E3A"/>
    <w:rsid w:val="00472ACE"/>
    <w:rsid w:val="00473466"/>
    <w:rsid w:val="00474308"/>
    <w:rsid w:val="00474A79"/>
    <w:rsid w:val="00474F2C"/>
    <w:rsid w:val="00480AE7"/>
    <w:rsid w:val="00481239"/>
    <w:rsid w:val="00487069"/>
    <w:rsid w:val="004878BE"/>
    <w:rsid w:val="00487BE6"/>
    <w:rsid w:val="00492A72"/>
    <w:rsid w:val="00497129"/>
    <w:rsid w:val="004A160C"/>
    <w:rsid w:val="004A197D"/>
    <w:rsid w:val="004A29AE"/>
    <w:rsid w:val="004B24C5"/>
    <w:rsid w:val="004B4CD3"/>
    <w:rsid w:val="004B7094"/>
    <w:rsid w:val="004C0D1B"/>
    <w:rsid w:val="004C1D51"/>
    <w:rsid w:val="004D09C9"/>
    <w:rsid w:val="004D3448"/>
    <w:rsid w:val="004D3FDD"/>
    <w:rsid w:val="004D6F82"/>
    <w:rsid w:val="004D7F8B"/>
    <w:rsid w:val="004E1753"/>
    <w:rsid w:val="004F2A98"/>
    <w:rsid w:val="004F2AF5"/>
    <w:rsid w:val="004F6005"/>
    <w:rsid w:val="0050327B"/>
    <w:rsid w:val="00505534"/>
    <w:rsid w:val="00507387"/>
    <w:rsid w:val="005271E3"/>
    <w:rsid w:val="0052721A"/>
    <w:rsid w:val="005302B8"/>
    <w:rsid w:val="0053300C"/>
    <w:rsid w:val="005452B5"/>
    <w:rsid w:val="005474EC"/>
    <w:rsid w:val="00553183"/>
    <w:rsid w:val="00553BDE"/>
    <w:rsid w:val="00563147"/>
    <w:rsid w:val="00563EFE"/>
    <w:rsid w:val="005645CA"/>
    <w:rsid w:val="005758AD"/>
    <w:rsid w:val="00577B3E"/>
    <w:rsid w:val="00581526"/>
    <w:rsid w:val="0058280C"/>
    <w:rsid w:val="00582CBA"/>
    <w:rsid w:val="00594E49"/>
    <w:rsid w:val="005A4AD0"/>
    <w:rsid w:val="005A5497"/>
    <w:rsid w:val="005A5B3D"/>
    <w:rsid w:val="005A7411"/>
    <w:rsid w:val="005A7A89"/>
    <w:rsid w:val="005B0EC3"/>
    <w:rsid w:val="005B2024"/>
    <w:rsid w:val="005C21D3"/>
    <w:rsid w:val="005C2CB8"/>
    <w:rsid w:val="005C3D4B"/>
    <w:rsid w:val="005C49AE"/>
    <w:rsid w:val="005C4A35"/>
    <w:rsid w:val="005C741C"/>
    <w:rsid w:val="005C7CE8"/>
    <w:rsid w:val="005D06B7"/>
    <w:rsid w:val="005D1057"/>
    <w:rsid w:val="005D7AC9"/>
    <w:rsid w:val="005E6744"/>
    <w:rsid w:val="005F358B"/>
    <w:rsid w:val="005F52A6"/>
    <w:rsid w:val="005F65DE"/>
    <w:rsid w:val="006009D9"/>
    <w:rsid w:val="00610F54"/>
    <w:rsid w:val="00611F86"/>
    <w:rsid w:val="006174E1"/>
    <w:rsid w:val="00617E41"/>
    <w:rsid w:val="00625832"/>
    <w:rsid w:val="006274BE"/>
    <w:rsid w:val="00632068"/>
    <w:rsid w:val="00632BD6"/>
    <w:rsid w:val="0063457E"/>
    <w:rsid w:val="00636ACF"/>
    <w:rsid w:val="00641C8E"/>
    <w:rsid w:val="00642D50"/>
    <w:rsid w:val="006514B0"/>
    <w:rsid w:val="0067286B"/>
    <w:rsid w:val="00672AC8"/>
    <w:rsid w:val="00675351"/>
    <w:rsid w:val="0068098B"/>
    <w:rsid w:val="00682EC6"/>
    <w:rsid w:val="0068340A"/>
    <w:rsid w:val="0068360B"/>
    <w:rsid w:val="00685B58"/>
    <w:rsid w:val="00685D44"/>
    <w:rsid w:val="006871FC"/>
    <w:rsid w:val="00690B1D"/>
    <w:rsid w:val="006948C2"/>
    <w:rsid w:val="00696A5B"/>
    <w:rsid w:val="00697CA8"/>
    <w:rsid w:val="006A1C14"/>
    <w:rsid w:val="006A39F6"/>
    <w:rsid w:val="006B2776"/>
    <w:rsid w:val="006B3C70"/>
    <w:rsid w:val="006B4711"/>
    <w:rsid w:val="006B499C"/>
    <w:rsid w:val="006B4D1C"/>
    <w:rsid w:val="006B5276"/>
    <w:rsid w:val="006B7DE5"/>
    <w:rsid w:val="006C0809"/>
    <w:rsid w:val="006C1D56"/>
    <w:rsid w:val="006C1E86"/>
    <w:rsid w:val="006C2BD1"/>
    <w:rsid w:val="006C2EF4"/>
    <w:rsid w:val="006C31FD"/>
    <w:rsid w:val="006C53C5"/>
    <w:rsid w:val="006C7D56"/>
    <w:rsid w:val="006D63C9"/>
    <w:rsid w:val="006E420C"/>
    <w:rsid w:val="006F0628"/>
    <w:rsid w:val="006F22D5"/>
    <w:rsid w:val="00701D41"/>
    <w:rsid w:val="007046CD"/>
    <w:rsid w:val="00705170"/>
    <w:rsid w:val="0071191D"/>
    <w:rsid w:val="007204D2"/>
    <w:rsid w:val="007240FE"/>
    <w:rsid w:val="00724EFA"/>
    <w:rsid w:val="0072538D"/>
    <w:rsid w:val="00725E49"/>
    <w:rsid w:val="007267E6"/>
    <w:rsid w:val="007304C1"/>
    <w:rsid w:val="007312C4"/>
    <w:rsid w:val="00731BEB"/>
    <w:rsid w:val="0073219A"/>
    <w:rsid w:val="0073267C"/>
    <w:rsid w:val="007355A3"/>
    <w:rsid w:val="00736082"/>
    <w:rsid w:val="00740B78"/>
    <w:rsid w:val="0074105C"/>
    <w:rsid w:val="007416E5"/>
    <w:rsid w:val="007420CB"/>
    <w:rsid w:val="00743A64"/>
    <w:rsid w:val="00750056"/>
    <w:rsid w:val="00751DB6"/>
    <w:rsid w:val="007525C7"/>
    <w:rsid w:val="00754C77"/>
    <w:rsid w:val="00760077"/>
    <w:rsid w:val="0076613F"/>
    <w:rsid w:val="0077191B"/>
    <w:rsid w:val="00771D3F"/>
    <w:rsid w:val="00776322"/>
    <w:rsid w:val="00784FAB"/>
    <w:rsid w:val="0078619F"/>
    <w:rsid w:val="0079066C"/>
    <w:rsid w:val="0079227B"/>
    <w:rsid w:val="00792E68"/>
    <w:rsid w:val="0079391D"/>
    <w:rsid w:val="00795EA9"/>
    <w:rsid w:val="007979BE"/>
    <w:rsid w:val="007A1FA1"/>
    <w:rsid w:val="007A49C0"/>
    <w:rsid w:val="007A4D38"/>
    <w:rsid w:val="007A6286"/>
    <w:rsid w:val="007B17E6"/>
    <w:rsid w:val="007B1B1B"/>
    <w:rsid w:val="007B2BDE"/>
    <w:rsid w:val="007B341D"/>
    <w:rsid w:val="007C12FB"/>
    <w:rsid w:val="007C2770"/>
    <w:rsid w:val="007C2F9F"/>
    <w:rsid w:val="007C450C"/>
    <w:rsid w:val="007C4CAB"/>
    <w:rsid w:val="007C6CD8"/>
    <w:rsid w:val="007C7738"/>
    <w:rsid w:val="007D0001"/>
    <w:rsid w:val="007D19AE"/>
    <w:rsid w:val="007D308E"/>
    <w:rsid w:val="007D3FA6"/>
    <w:rsid w:val="007E1B21"/>
    <w:rsid w:val="007E431C"/>
    <w:rsid w:val="007E482D"/>
    <w:rsid w:val="007F1813"/>
    <w:rsid w:val="007F34EA"/>
    <w:rsid w:val="007F4DB5"/>
    <w:rsid w:val="007F7E48"/>
    <w:rsid w:val="008036BA"/>
    <w:rsid w:val="00810F56"/>
    <w:rsid w:val="0081192A"/>
    <w:rsid w:val="0081301B"/>
    <w:rsid w:val="00813359"/>
    <w:rsid w:val="008146AC"/>
    <w:rsid w:val="008153D7"/>
    <w:rsid w:val="00822079"/>
    <w:rsid w:val="00823EEF"/>
    <w:rsid w:val="00825B1F"/>
    <w:rsid w:val="008303C2"/>
    <w:rsid w:val="008317B3"/>
    <w:rsid w:val="008326C2"/>
    <w:rsid w:val="00833630"/>
    <w:rsid w:val="00840B1E"/>
    <w:rsid w:val="008432D4"/>
    <w:rsid w:val="008470CB"/>
    <w:rsid w:val="00850494"/>
    <w:rsid w:val="00852077"/>
    <w:rsid w:val="008562E7"/>
    <w:rsid w:val="00856394"/>
    <w:rsid w:val="00862F08"/>
    <w:rsid w:val="008630F8"/>
    <w:rsid w:val="008708DF"/>
    <w:rsid w:val="00870B4B"/>
    <w:rsid w:val="00870FB1"/>
    <w:rsid w:val="00870FE9"/>
    <w:rsid w:val="00872B3F"/>
    <w:rsid w:val="00877E37"/>
    <w:rsid w:val="00880E4B"/>
    <w:rsid w:val="00881C71"/>
    <w:rsid w:val="00885EAF"/>
    <w:rsid w:val="00891D6F"/>
    <w:rsid w:val="008924DD"/>
    <w:rsid w:val="00892917"/>
    <w:rsid w:val="008A0BC3"/>
    <w:rsid w:val="008A41D2"/>
    <w:rsid w:val="008A640B"/>
    <w:rsid w:val="008A6AA6"/>
    <w:rsid w:val="008B0691"/>
    <w:rsid w:val="008B0727"/>
    <w:rsid w:val="008B1136"/>
    <w:rsid w:val="008B2098"/>
    <w:rsid w:val="008B3C0D"/>
    <w:rsid w:val="008B401B"/>
    <w:rsid w:val="008B5698"/>
    <w:rsid w:val="008C2D5B"/>
    <w:rsid w:val="008D12C1"/>
    <w:rsid w:val="008D15F3"/>
    <w:rsid w:val="008D5B40"/>
    <w:rsid w:val="008D6BE9"/>
    <w:rsid w:val="008D7CCA"/>
    <w:rsid w:val="008E5AF9"/>
    <w:rsid w:val="008E7E5F"/>
    <w:rsid w:val="008F0FA7"/>
    <w:rsid w:val="00900C9E"/>
    <w:rsid w:val="00900D33"/>
    <w:rsid w:val="00901DF4"/>
    <w:rsid w:val="009025F9"/>
    <w:rsid w:val="00903FE5"/>
    <w:rsid w:val="00904C60"/>
    <w:rsid w:val="00904DC2"/>
    <w:rsid w:val="00907685"/>
    <w:rsid w:val="0091125D"/>
    <w:rsid w:val="009115EA"/>
    <w:rsid w:val="00911777"/>
    <w:rsid w:val="009126D4"/>
    <w:rsid w:val="00914992"/>
    <w:rsid w:val="00917EBB"/>
    <w:rsid w:val="00920AA4"/>
    <w:rsid w:val="00923E46"/>
    <w:rsid w:val="00926C66"/>
    <w:rsid w:val="0093520B"/>
    <w:rsid w:val="009365F1"/>
    <w:rsid w:val="0094053F"/>
    <w:rsid w:val="009420EE"/>
    <w:rsid w:val="009426FE"/>
    <w:rsid w:val="00942D5A"/>
    <w:rsid w:val="00951278"/>
    <w:rsid w:val="00951C9B"/>
    <w:rsid w:val="00962259"/>
    <w:rsid w:val="00964F50"/>
    <w:rsid w:val="009652DD"/>
    <w:rsid w:val="0096573B"/>
    <w:rsid w:val="00966AD7"/>
    <w:rsid w:val="00966FF4"/>
    <w:rsid w:val="00967E39"/>
    <w:rsid w:val="00970F65"/>
    <w:rsid w:val="00976563"/>
    <w:rsid w:val="00982474"/>
    <w:rsid w:val="00990D7F"/>
    <w:rsid w:val="00994857"/>
    <w:rsid w:val="009979A1"/>
    <w:rsid w:val="009A14B2"/>
    <w:rsid w:val="009A488B"/>
    <w:rsid w:val="009A4D31"/>
    <w:rsid w:val="009A602A"/>
    <w:rsid w:val="009A778D"/>
    <w:rsid w:val="009C07C8"/>
    <w:rsid w:val="009C6550"/>
    <w:rsid w:val="009D0441"/>
    <w:rsid w:val="009D08BE"/>
    <w:rsid w:val="009D3C89"/>
    <w:rsid w:val="009D48ED"/>
    <w:rsid w:val="009E343F"/>
    <w:rsid w:val="009E519D"/>
    <w:rsid w:val="009E535A"/>
    <w:rsid w:val="009E7AFE"/>
    <w:rsid w:val="009F5230"/>
    <w:rsid w:val="009F76D1"/>
    <w:rsid w:val="00A03C43"/>
    <w:rsid w:val="00A04D31"/>
    <w:rsid w:val="00A06AD6"/>
    <w:rsid w:val="00A07453"/>
    <w:rsid w:val="00A1088F"/>
    <w:rsid w:val="00A13A85"/>
    <w:rsid w:val="00A167F4"/>
    <w:rsid w:val="00A2204D"/>
    <w:rsid w:val="00A23E13"/>
    <w:rsid w:val="00A25A9B"/>
    <w:rsid w:val="00A30612"/>
    <w:rsid w:val="00A32AEF"/>
    <w:rsid w:val="00A32EAA"/>
    <w:rsid w:val="00A32F0D"/>
    <w:rsid w:val="00A33B19"/>
    <w:rsid w:val="00A354AD"/>
    <w:rsid w:val="00A35B79"/>
    <w:rsid w:val="00A40277"/>
    <w:rsid w:val="00A426B1"/>
    <w:rsid w:val="00A46F56"/>
    <w:rsid w:val="00A56679"/>
    <w:rsid w:val="00A57A6E"/>
    <w:rsid w:val="00A60DA4"/>
    <w:rsid w:val="00A630A7"/>
    <w:rsid w:val="00A64ECD"/>
    <w:rsid w:val="00A6673B"/>
    <w:rsid w:val="00A702D5"/>
    <w:rsid w:val="00A7529C"/>
    <w:rsid w:val="00A77761"/>
    <w:rsid w:val="00A77B6A"/>
    <w:rsid w:val="00A77CE0"/>
    <w:rsid w:val="00A81D92"/>
    <w:rsid w:val="00A8391C"/>
    <w:rsid w:val="00A84609"/>
    <w:rsid w:val="00A85245"/>
    <w:rsid w:val="00A91EB7"/>
    <w:rsid w:val="00A9250D"/>
    <w:rsid w:val="00A945A9"/>
    <w:rsid w:val="00A96048"/>
    <w:rsid w:val="00A9656C"/>
    <w:rsid w:val="00AA35C9"/>
    <w:rsid w:val="00AC4E22"/>
    <w:rsid w:val="00AD3408"/>
    <w:rsid w:val="00AD4B0F"/>
    <w:rsid w:val="00AE4042"/>
    <w:rsid w:val="00AE4211"/>
    <w:rsid w:val="00AF0B88"/>
    <w:rsid w:val="00AF6599"/>
    <w:rsid w:val="00AF7CF8"/>
    <w:rsid w:val="00B0276C"/>
    <w:rsid w:val="00B027DE"/>
    <w:rsid w:val="00B10020"/>
    <w:rsid w:val="00B10A73"/>
    <w:rsid w:val="00B111C9"/>
    <w:rsid w:val="00B13C1E"/>
    <w:rsid w:val="00B15831"/>
    <w:rsid w:val="00B20318"/>
    <w:rsid w:val="00B24969"/>
    <w:rsid w:val="00B2770D"/>
    <w:rsid w:val="00B34637"/>
    <w:rsid w:val="00B34EC6"/>
    <w:rsid w:val="00B461A2"/>
    <w:rsid w:val="00B47C20"/>
    <w:rsid w:val="00B56060"/>
    <w:rsid w:val="00B60320"/>
    <w:rsid w:val="00B60DCA"/>
    <w:rsid w:val="00B634A4"/>
    <w:rsid w:val="00B640B4"/>
    <w:rsid w:val="00B71CB4"/>
    <w:rsid w:val="00B72964"/>
    <w:rsid w:val="00B77F2F"/>
    <w:rsid w:val="00B805EE"/>
    <w:rsid w:val="00B80B26"/>
    <w:rsid w:val="00B8132F"/>
    <w:rsid w:val="00B856F3"/>
    <w:rsid w:val="00B8678E"/>
    <w:rsid w:val="00B917B8"/>
    <w:rsid w:val="00B91E12"/>
    <w:rsid w:val="00B95B1C"/>
    <w:rsid w:val="00BA01A2"/>
    <w:rsid w:val="00BA14A4"/>
    <w:rsid w:val="00BA1CF8"/>
    <w:rsid w:val="00BA2F36"/>
    <w:rsid w:val="00BA50C1"/>
    <w:rsid w:val="00BA6716"/>
    <w:rsid w:val="00BB1ED1"/>
    <w:rsid w:val="00BB36F3"/>
    <w:rsid w:val="00BB3B86"/>
    <w:rsid w:val="00BB7F8B"/>
    <w:rsid w:val="00BC0110"/>
    <w:rsid w:val="00BC05C8"/>
    <w:rsid w:val="00BC1100"/>
    <w:rsid w:val="00BC154A"/>
    <w:rsid w:val="00BC2745"/>
    <w:rsid w:val="00BE02B8"/>
    <w:rsid w:val="00BE06C5"/>
    <w:rsid w:val="00BE079F"/>
    <w:rsid w:val="00BE4426"/>
    <w:rsid w:val="00BE6E81"/>
    <w:rsid w:val="00BE77BC"/>
    <w:rsid w:val="00BF0846"/>
    <w:rsid w:val="00BF392C"/>
    <w:rsid w:val="00BF657C"/>
    <w:rsid w:val="00C00801"/>
    <w:rsid w:val="00C01A06"/>
    <w:rsid w:val="00C10B3A"/>
    <w:rsid w:val="00C1336E"/>
    <w:rsid w:val="00C203B5"/>
    <w:rsid w:val="00C20667"/>
    <w:rsid w:val="00C24F0C"/>
    <w:rsid w:val="00C25E92"/>
    <w:rsid w:val="00C31E3D"/>
    <w:rsid w:val="00C3454E"/>
    <w:rsid w:val="00C4077E"/>
    <w:rsid w:val="00C47B40"/>
    <w:rsid w:val="00C50510"/>
    <w:rsid w:val="00C50758"/>
    <w:rsid w:val="00C51549"/>
    <w:rsid w:val="00C5189B"/>
    <w:rsid w:val="00C55DC5"/>
    <w:rsid w:val="00C55EB4"/>
    <w:rsid w:val="00C61FDE"/>
    <w:rsid w:val="00C63C9F"/>
    <w:rsid w:val="00C71E86"/>
    <w:rsid w:val="00C73D89"/>
    <w:rsid w:val="00C74D09"/>
    <w:rsid w:val="00C760E3"/>
    <w:rsid w:val="00C829B9"/>
    <w:rsid w:val="00C86141"/>
    <w:rsid w:val="00C9320F"/>
    <w:rsid w:val="00CA1575"/>
    <w:rsid w:val="00CB0C1E"/>
    <w:rsid w:val="00CB5240"/>
    <w:rsid w:val="00CB6167"/>
    <w:rsid w:val="00CB6949"/>
    <w:rsid w:val="00CB6E9B"/>
    <w:rsid w:val="00CC2F6B"/>
    <w:rsid w:val="00CC3B35"/>
    <w:rsid w:val="00CD0389"/>
    <w:rsid w:val="00CD0EF3"/>
    <w:rsid w:val="00CD3F89"/>
    <w:rsid w:val="00CD4D09"/>
    <w:rsid w:val="00CD5EB5"/>
    <w:rsid w:val="00CD64C3"/>
    <w:rsid w:val="00CD6C1A"/>
    <w:rsid w:val="00CE1A19"/>
    <w:rsid w:val="00CE407F"/>
    <w:rsid w:val="00CE542B"/>
    <w:rsid w:val="00CE5A3E"/>
    <w:rsid w:val="00CE6A0B"/>
    <w:rsid w:val="00CE7AB3"/>
    <w:rsid w:val="00CF11E3"/>
    <w:rsid w:val="00CF4C74"/>
    <w:rsid w:val="00D01095"/>
    <w:rsid w:val="00D03849"/>
    <w:rsid w:val="00D06F0D"/>
    <w:rsid w:val="00D146B8"/>
    <w:rsid w:val="00D14850"/>
    <w:rsid w:val="00D149B4"/>
    <w:rsid w:val="00D17E81"/>
    <w:rsid w:val="00D20014"/>
    <w:rsid w:val="00D20A8D"/>
    <w:rsid w:val="00D219EC"/>
    <w:rsid w:val="00D24FCE"/>
    <w:rsid w:val="00D27BE4"/>
    <w:rsid w:val="00D303AF"/>
    <w:rsid w:val="00D34A6E"/>
    <w:rsid w:val="00D35870"/>
    <w:rsid w:val="00D36A22"/>
    <w:rsid w:val="00D42410"/>
    <w:rsid w:val="00D46EBB"/>
    <w:rsid w:val="00D479CF"/>
    <w:rsid w:val="00D47E6A"/>
    <w:rsid w:val="00D5694D"/>
    <w:rsid w:val="00D63850"/>
    <w:rsid w:val="00D65075"/>
    <w:rsid w:val="00D6544E"/>
    <w:rsid w:val="00D669E5"/>
    <w:rsid w:val="00D679B1"/>
    <w:rsid w:val="00D72719"/>
    <w:rsid w:val="00D73A35"/>
    <w:rsid w:val="00D745A2"/>
    <w:rsid w:val="00D77947"/>
    <w:rsid w:val="00D81A08"/>
    <w:rsid w:val="00D86817"/>
    <w:rsid w:val="00D868C3"/>
    <w:rsid w:val="00D9033D"/>
    <w:rsid w:val="00D91089"/>
    <w:rsid w:val="00D95350"/>
    <w:rsid w:val="00D97B79"/>
    <w:rsid w:val="00DA5023"/>
    <w:rsid w:val="00DA5DC1"/>
    <w:rsid w:val="00DA75AA"/>
    <w:rsid w:val="00DB1182"/>
    <w:rsid w:val="00DB1753"/>
    <w:rsid w:val="00DB3071"/>
    <w:rsid w:val="00DC22E4"/>
    <w:rsid w:val="00DD1D0E"/>
    <w:rsid w:val="00DD2C7F"/>
    <w:rsid w:val="00DD4AA5"/>
    <w:rsid w:val="00DD6CB2"/>
    <w:rsid w:val="00DE6ECA"/>
    <w:rsid w:val="00DF2941"/>
    <w:rsid w:val="00E01562"/>
    <w:rsid w:val="00E035B2"/>
    <w:rsid w:val="00E049A8"/>
    <w:rsid w:val="00E07DDC"/>
    <w:rsid w:val="00E2042B"/>
    <w:rsid w:val="00E24D2B"/>
    <w:rsid w:val="00E31A88"/>
    <w:rsid w:val="00E32255"/>
    <w:rsid w:val="00E36F50"/>
    <w:rsid w:val="00E41BB0"/>
    <w:rsid w:val="00E46A8F"/>
    <w:rsid w:val="00E5063D"/>
    <w:rsid w:val="00E508F1"/>
    <w:rsid w:val="00E55296"/>
    <w:rsid w:val="00E60251"/>
    <w:rsid w:val="00E61495"/>
    <w:rsid w:val="00E62DF2"/>
    <w:rsid w:val="00E74626"/>
    <w:rsid w:val="00E75812"/>
    <w:rsid w:val="00E75E96"/>
    <w:rsid w:val="00E764AD"/>
    <w:rsid w:val="00E76C94"/>
    <w:rsid w:val="00E82207"/>
    <w:rsid w:val="00E84923"/>
    <w:rsid w:val="00E85D58"/>
    <w:rsid w:val="00E86EC4"/>
    <w:rsid w:val="00EA234C"/>
    <w:rsid w:val="00EA3F7A"/>
    <w:rsid w:val="00EA3FA8"/>
    <w:rsid w:val="00EA7A68"/>
    <w:rsid w:val="00EB22B7"/>
    <w:rsid w:val="00EB53E5"/>
    <w:rsid w:val="00EB6682"/>
    <w:rsid w:val="00EC3837"/>
    <w:rsid w:val="00EC43AA"/>
    <w:rsid w:val="00ED434E"/>
    <w:rsid w:val="00ED4BFF"/>
    <w:rsid w:val="00EE0B50"/>
    <w:rsid w:val="00EE79A7"/>
    <w:rsid w:val="00EF09D6"/>
    <w:rsid w:val="00EF5766"/>
    <w:rsid w:val="00F00767"/>
    <w:rsid w:val="00F00E2D"/>
    <w:rsid w:val="00F02248"/>
    <w:rsid w:val="00F03A7A"/>
    <w:rsid w:val="00F14461"/>
    <w:rsid w:val="00F1474C"/>
    <w:rsid w:val="00F15F6C"/>
    <w:rsid w:val="00F263A9"/>
    <w:rsid w:val="00F27F13"/>
    <w:rsid w:val="00F32080"/>
    <w:rsid w:val="00F335DC"/>
    <w:rsid w:val="00F35CE0"/>
    <w:rsid w:val="00F3695F"/>
    <w:rsid w:val="00F37548"/>
    <w:rsid w:val="00F40CA7"/>
    <w:rsid w:val="00F4107E"/>
    <w:rsid w:val="00F41E60"/>
    <w:rsid w:val="00F43318"/>
    <w:rsid w:val="00F45D50"/>
    <w:rsid w:val="00F500CC"/>
    <w:rsid w:val="00F51ED1"/>
    <w:rsid w:val="00F54D46"/>
    <w:rsid w:val="00F569E3"/>
    <w:rsid w:val="00F62F8F"/>
    <w:rsid w:val="00F63EC8"/>
    <w:rsid w:val="00F67BB8"/>
    <w:rsid w:val="00F70102"/>
    <w:rsid w:val="00F730AC"/>
    <w:rsid w:val="00F73627"/>
    <w:rsid w:val="00F80547"/>
    <w:rsid w:val="00F80D21"/>
    <w:rsid w:val="00F82CC6"/>
    <w:rsid w:val="00F85D4B"/>
    <w:rsid w:val="00F87473"/>
    <w:rsid w:val="00F8783A"/>
    <w:rsid w:val="00F87D46"/>
    <w:rsid w:val="00F901ED"/>
    <w:rsid w:val="00F950C4"/>
    <w:rsid w:val="00FA2827"/>
    <w:rsid w:val="00FA4614"/>
    <w:rsid w:val="00FA7284"/>
    <w:rsid w:val="00FB59AE"/>
    <w:rsid w:val="00FB6106"/>
    <w:rsid w:val="00FB6ACD"/>
    <w:rsid w:val="00FB6B86"/>
    <w:rsid w:val="00FB7BAD"/>
    <w:rsid w:val="00FC2BB0"/>
    <w:rsid w:val="00FC2D05"/>
    <w:rsid w:val="00FD0EBE"/>
    <w:rsid w:val="00FD375C"/>
    <w:rsid w:val="00FD591D"/>
    <w:rsid w:val="00FD68EA"/>
    <w:rsid w:val="00FD6BE7"/>
    <w:rsid w:val="00FE0879"/>
    <w:rsid w:val="00FE21FF"/>
    <w:rsid w:val="00FE5AEB"/>
    <w:rsid w:val="00FE68DA"/>
    <w:rsid w:val="00FF42D1"/>
    <w:rsid w:val="00FF4AE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7b6c58,#887e6e,#d2232a,#57433e,#b0a696"/>
    </o:shapedefaults>
    <o:shapelayout v:ext="edit">
      <o:idmap v:ext="edit" data="1"/>
    </o:shapelayout>
  </w:shapeDefaults>
  <w:decimalSymbol w:val=","/>
  <w:listSeparator w:val=";"/>
  <w14:docId w14:val="08F751A2"/>
  <w15:docId w15:val="{124E10DE-008D-4086-8ADE-5B2FCC14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lang w:val="en-US"/>
    </w:rPr>
  </w:style>
  <w:style w:type="paragraph" w:styleId="Heading1">
    <w:name w:val="heading 1"/>
    <w:aliases w:val="ECC Heading 1"/>
    <w:basedOn w:val="Normal"/>
    <w:next w:val="ECCParagraph"/>
    <w:link w:val="Heading1Char"/>
    <w:autoRedefine/>
    <w:qFormat/>
    <w:rsid w:val="00436F6F"/>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pPr>
      <w:numPr>
        <w:ilvl w:val="3"/>
        <w:numId w:val="1"/>
      </w:numPr>
      <w:spacing w:before="360" w:after="120"/>
      <w:outlineLvl w:val="3"/>
    </w:pPr>
    <w:rPr>
      <w:rFonts w:cs="Arial"/>
      <w:bCs/>
      <w:i/>
      <w:color w:val="D2232A"/>
      <w:szCs w:val="26"/>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pPr>
      <w:spacing w:after="240"/>
      <w:jc w:val="both"/>
    </w:pPr>
    <w:rPr>
      <w:lang w:val="en-GB"/>
    </w:rPr>
  </w:style>
  <w:style w:type="paragraph" w:customStyle="1" w:styleId="ECCParBulleted">
    <w:name w:val="ECC Par Bulleted"/>
    <w:basedOn w:val="ECCParagraph"/>
    <w:pPr>
      <w:numPr>
        <w:numId w:val="9"/>
      </w:numPr>
      <w:spacing w:after="120"/>
    </w:pPr>
  </w:style>
  <w:style w:type="paragraph" w:styleId="Header">
    <w:name w:val="header"/>
    <w:basedOn w:val="Normal"/>
    <w:link w:val="HeaderChar"/>
    <w:pPr>
      <w:tabs>
        <w:tab w:val="center" w:pos="4320"/>
        <w:tab w:val="right" w:pos="8640"/>
      </w:tabs>
    </w:pPr>
    <w:rPr>
      <w:b/>
      <w:sz w:val="16"/>
    </w:rPr>
  </w:style>
  <w:style w:type="paragraph" w:styleId="Footer">
    <w:name w:val="footer"/>
    <w:basedOn w:val="Normal"/>
    <w:link w:val="FooterChar"/>
    <w:pPr>
      <w:tabs>
        <w:tab w:val="center" w:pos="4320"/>
        <w:tab w:val="right" w:pos="8640"/>
      </w:tabs>
    </w:pPr>
  </w:style>
  <w:style w:type="paragraph" w:customStyle="1" w:styleId="ECCAnnex-heading1">
    <w:name w:val="ECC Annex - heading1"/>
    <w:basedOn w:val="Heading1"/>
    <w:next w:val="ECCParagraph"/>
    <w:pPr>
      <w:numPr>
        <w:numId w:val="4"/>
      </w:numPr>
    </w:pPr>
  </w:style>
  <w:style w:type="paragraph" w:styleId="TOC1">
    <w:name w:val="toc 1"/>
    <w:basedOn w:val="Normal"/>
    <w:next w:val="Normal"/>
    <w:autoRedefine/>
    <w:semiHidden/>
    <w:pPr>
      <w:tabs>
        <w:tab w:val="left" w:pos="360"/>
        <w:tab w:val="right" w:leader="dot" w:pos="9629"/>
      </w:tabs>
      <w:spacing w:before="240"/>
    </w:pPr>
    <w:rPr>
      <w:b/>
      <w:caps/>
    </w:rPr>
  </w:style>
  <w:style w:type="character" w:styleId="Hyperlink">
    <w:name w:val="Hyperlink"/>
    <w:basedOn w:val="DefaultParagraphFont"/>
    <w:semiHidden/>
    <w:rPr>
      <w:color w:val="0000FF"/>
      <w:u w:val="single"/>
    </w:rPr>
  </w:style>
  <w:style w:type="paragraph" w:styleId="TOC2">
    <w:name w:val="toc 2"/>
    <w:basedOn w:val="Normal"/>
    <w:next w:val="Normal"/>
    <w:autoRedefine/>
    <w:semiHidden/>
    <w:pPr>
      <w:tabs>
        <w:tab w:val="left" w:pos="900"/>
        <w:tab w:val="right" w:leader="dot" w:pos="9629"/>
      </w:tabs>
      <w:ind w:left="360"/>
    </w:pPr>
  </w:style>
  <w:style w:type="paragraph" w:styleId="TOC3">
    <w:name w:val="toc 3"/>
    <w:basedOn w:val="Normal"/>
    <w:next w:val="Normal"/>
    <w:autoRedefine/>
    <w:semiHidden/>
    <w:pPr>
      <w:tabs>
        <w:tab w:val="left" w:pos="1440"/>
        <w:tab w:val="right" w:leader="dot" w:pos="9629"/>
      </w:tabs>
      <w:ind w:left="900"/>
    </w:pPr>
  </w:style>
  <w:style w:type="paragraph" w:styleId="TOC4">
    <w:name w:val="toc 4"/>
    <w:basedOn w:val="Normal"/>
    <w:next w:val="Normal"/>
    <w:autoRedefine/>
    <w:semiHidden/>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3E1AD2"/>
    <w:pPr>
      <w:keepNext/>
      <w:numPr>
        <w:numId w:val="0"/>
      </w:numPr>
      <w:spacing w:after="240"/>
    </w:pPr>
  </w:style>
  <w:style w:type="paragraph" w:customStyle="1" w:styleId="ECCFootnote">
    <w:name w:val="ECC Footnote"/>
    <w:basedOn w:val="Normal"/>
    <w:autoRedefine/>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rPr>
      <w:szCs w:val="20"/>
    </w:rPr>
  </w:style>
  <w:style w:type="character" w:styleId="FootnoteReference">
    <w:name w:val="footnote reference"/>
    <w:aliases w:val="Fussnotenzeichen,Appel note de bas de p,Footnote Reference/,Footnote,Footnote symbol,Style 12,(NECG) Footnote Reference,Style 124,o,fr,Style 13,FR,Style 17,Style 3,Appel note de bas de p + 11 pt,Italic,Appel note de bas de p1,Bla"/>
    <w:basedOn w:val="DefaultParagraphFont"/>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F40CA7"/>
    <w:pPr>
      <w:spacing w:after="0"/>
      <w:jc w:val="left"/>
    </w:pPr>
    <w:rPr>
      <w:sz w:val="16"/>
      <w:szCs w:val="16"/>
    </w:rPr>
  </w:style>
  <w:style w:type="paragraph" w:customStyle="1" w:styleId="reference">
    <w:name w:val="reference"/>
    <w:basedOn w:val="Normal"/>
    <w:pPr>
      <w:numPr>
        <w:numId w:val="11"/>
      </w:numPr>
    </w:pPr>
    <w:rPr>
      <w:lang w:eastAsia="ja-JP"/>
    </w:rPr>
  </w:style>
  <w:style w:type="paragraph" w:customStyle="1" w:styleId="ECCAnnexheading2">
    <w:name w:val="ECC Annex heading2"/>
    <w:basedOn w:val="Normal"/>
    <w:next w:val="ECCParagraph"/>
    <w:pPr>
      <w:numPr>
        <w:ilvl w:val="1"/>
        <w:numId w:val="4"/>
      </w:numPr>
      <w:overflowPunct w:val="0"/>
      <w:autoSpaceDE w:val="0"/>
      <w:autoSpaceDN w:val="0"/>
      <w:adjustRightInd w:val="0"/>
      <w:spacing w:before="480" w:after="240"/>
      <w:ind w:left="576"/>
      <w:textAlignment w:val="baseline"/>
    </w:pPr>
    <w:rPr>
      <w:b/>
      <w:caps/>
    </w:rPr>
  </w:style>
  <w:style w:type="paragraph" w:customStyle="1" w:styleId="ECCAnnexheading3">
    <w:name w:val="ECC Annex heading3"/>
    <w:basedOn w:val="Normal"/>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Pr>
      <w:rFonts w:ascii="Times New Roman" w:hAnsi="Times New Roman"/>
      <w:sz w:val="24"/>
      <w:lang w:val="de-DE" w:eastAsia="en-GB"/>
    </w:rPr>
  </w:style>
  <w:style w:type="paragraph" w:customStyle="1" w:styleId="Reporttitledescription">
    <w:name w:val="Report title/description"/>
    <w:basedOn w:val="Normal"/>
    <w:pPr>
      <w:spacing w:before="600" w:line="288" w:lineRule="auto"/>
      <w:ind w:left="3402"/>
    </w:pPr>
    <w:rPr>
      <w:color w:val="57433E"/>
      <w:sz w:val="24"/>
    </w:rPr>
  </w:style>
  <w:style w:type="paragraph" w:customStyle="1" w:styleId="Lastupdated">
    <w:name w:val="Last updated"/>
    <w:basedOn w:val="Normal"/>
    <w:pPr>
      <w:spacing w:before="120" w:after="120"/>
      <w:ind w:left="3402"/>
    </w:pPr>
    <w:rPr>
      <w:bCs/>
      <w:sz w:val="18"/>
    </w:rPr>
  </w:style>
  <w:style w:type="numbering" w:customStyle="1" w:styleId="Letteredlist0">
    <w:name w:val="Lettered list"/>
    <w:pPr>
      <w:numPr>
        <w:numId w:val="6"/>
      </w:numPr>
    </w:pPr>
  </w:style>
  <w:style w:type="paragraph" w:customStyle="1" w:styleId="WGNNA-bulleted">
    <w:name w:val="WGNNA-bulleted"/>
    <w:basedOn w:val="Normal"/>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pPr>
      <w:numPr>
        <w:numId w:val="12"/>
      </w:numPr>
      <w:spacing w:after="120"/>
      <w:jc w:val="both"/>
    </w:pPr>
  </w:style>
  <w:style w:type="paragraph" w:customStyle="1" w:styleId="NumberedList">
    <w:name w:val="Numbered List"/>
    <w:basedOn w:val="ECCParagraph"/>
    <w:pPr>
      <w:numPr>
        <w:numId w:val="15"/>
      </w:numPr>
    </w:pPr>
  </w:style>
  <w:style w:type="numbering" w:customStyle="1" w:styleId="ECCNumbers-Letters">
    <w:name w:val="ECC Numbers-Letters"/>
    <w:uiPriority w:val="99"/>
    <w:pPr>
      <w:numPr>
        <w:numId w:val="14"/>
      </w:numPr>
    </w:pPr>
  </w:style>
  <w:style w:type="numbering" w:customStyle="1" w:styleId="ECCNumberedList">
    <w:name w:val="ECC Numbered List"/>
    <w:uiPriority w:val="99"/>
    <w:pPr>
      <w:numPr>
        <w:numId w:val="15"/>
      </w:numPr>
    </w:pPr>
  </w:style>
  <w:style w:type="paragraph" w:customStyle="1" w:styleId="ECCNumbered-LetteredList">
    <w:name w:val="ECC Numbered-Lettered List"/>
    <w:basedOn w:val="Normal"/>
    <w:qFormat/>
    <w:pPr>
      <w:numPr>
        <w:numId w:val="14"/>
      </w:numPr>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paragraph" w:styleId="BodyText">
    <w:name w:val="Body Text"/>
    <w:basedOn w:val="Normal"/>
    <w:link w:val="BodyTextChar"/>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Pr>
      <w:sz w:val="24"/>
      <w:szCs w:val="24"/>
      <w:lang w:eastAsia="nl-NL"/>
    </w:rPr>
  </w:style>
  <w:style w:type="paragraph" w:styleId="ListParagraph">
    <w:name w:val="List Paragraph"/>
    <w:basedOn w:val="Normal"/>
    <w:uiPriority w:val="34"/>
    <w:qFormat/>
    <w:pPr>
      <w:ind w:left="720"/>
      <w:contextualSpacing/>
    </w:p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locked/>
    <w:rPr>
      <w:rFonts w:ascii="Arial" w:hAnsi="Arial"/>
      <w:lang w:val="en-US"/>
    </w:rPr>
  </w:style>
  <w:style w:type="paragraph" w:customStyle="1" w:styleId="Brief">
    <w:name w:val="Brief"/>
    <w:pPr>
      <w:widowControl w:val="0"/>
      <w:tabs>
        <w:tab w:val="left" w:pos="720"/>
        <w:tab w:val="left" w:pos="1440"/>
        <w:tab w:val="left" w:pos="2160"/>
        <w:tab w:val="left" w:pos="2880"/>
      </w:tabs>
      <w:suppressAutoHyphens/>
      <w:spacing w:before="120"/>
      <w:jc w:val="both"/>
    </w:pPr>
    <w:rPr>
      <w:rFonts w:ascii="Times" w:eastAsia="Arial" w:hAnsi="Times" w:cs="Times New Roman Bold"/>
      <w:lang w:val="fr-FR" w:eastAsia="ar-SA"/>
    </w:rPr>
  </w:style>
  <w:style w:type="character" w:customStyle="1" w:styleId="ECCParagraphChar">
    <w:name w:val="ECC Paragraph Char"/>
    <w:link w:val="ECCParagraph"/>
    <w:locked/>
    <w:rPr>
      <w:rFonts w:ascii="Arial" w:hAnsi="Arial"/>
      <w:szCs w:val="24"/>
    </w:rPr>
  </w:style>
  <w:style w:type="paragraph" w:customStyle="1" w:styleId="ECCAnnexheading1">
    <w:name w:val="ECC Annex heading1"/>
    <w:basedOn w:val="Heading1"/>
    <w:next w:val="ECCParagraph"/>
    <w:pPr>
      <w:pageBreakBefore w:val="0"/>
      <w:spacing w:before="600"/>
    </w:pPr>
    <w:rPr>
      <w:bCs w:val="0"/>
    </w:rPr>
  </w:style>
  <w:style w:type="paragraph" w:customStyle="1" w:styleId="eccparagraph0">
    <w:name w:val="eccparagraph"/>
    <w:basedOn w:val="Normal"/>
    <w:pPr>
      <w:spacing w:after="240"/>
      <w:jc w:val="both"/>
    </w:pPr>
    <w:rPr>
      <w:rFonts w:cs="Arial"/>
      <w:szCs w:val="20"/>
      <w:lang w:val="da-DK" w:eastAsia="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styleId="Revision">
    <w:name w:val="Revision"/>
    <w:hidden/>
    <w:uiPriority w:val="99"/>
    <w:semiHidden/>
    <w:rPr>
      <w:rFonts w:ascii="Arial" w:hAnsi="Arial"/>
      <w:szCs w:val="24"/>
      <w:lang w:val="en-US"/>
    </w:rPr>
  </w:style>
  <w:style w:type="character" w:customStyle="1" w:styleId="normaltextrun">
    <w:name w:val="normaltextrun"/>
    <w:basedOn w:val="DefaultParagraphFont"/>
  </w:style>
  <w:style w:type="character" w:customStyle="1" w:styleId="FooterChar">
    <w:name w:val="Footer Char"/>
    <w:basedOn w:val="DefaultParagraphFont"/>
    <w:link w:val="Footer"/>
    <w:rPr>
      <w:rFonts w:ascii="Arial" w:hAnsi="Arial"/>
      <w:szCs w:val="24"/>
      <w:lang w:val="en-US"/>
    </w:rPr>
  </w:style>
  <w:style w:type="paragraph" w:customStyle="1" w:styleId="TabellenInhalt">
    <w:name w:val="Tabellen Inhalt"/>
    <w:basedOn w:val="Normal"/>
    <w:pPr>
      <w:suppressLineNumbers/>
      <w:suppressAutoHyphens/>
    </w:pPr>
    <w:rPr>
      <w:rFonts w:ascii="Times New Roman" w:hAnsi="Times New Roman"/>
      <w:sz w:val="24"/>
      <w:lang w:val="en-GB" w:eastAsia="ar-SA"/>
    </w:rPr>
  </w:style>
  <w:style w:type="character" w:customStyle="1" w:styleId="HeaderChar">
    <w:name w:val="Header Char"/>
    <w:basedOn w:val="DefaultParagraphFont"/>
    <w:link w:val="Header"/>
    <w:rPr>
      <w:rFonts w:ascii="Arial" w:hAnsi="Arial"/>
      <w:b/>
      <w:sz w:val="16"/>
      <w:szCs w:val="24"/>
      <w:lang w:val="en-US"/>
    </w:rPr>
  </w:style>
  <w:style w:type="paragraph" w:customStyle="1" w:styleId="ECCBulletsLv1">
    <w:name w:val="ECC Bullets Lv1"/>
    <w:basedOn w:val="Normal"/>
    <w:qFormat/>
    <w:pPr>
      <w:numPr>
        <w:numId w:val="46"/>
      </w:numPr>
      <w:tabs>
        <w:tab w:val="left" w:pos="340"/>
      </w:tabs>
      <w:spacing w:before="60"/>
      <w:jc w:val="both"/>
    </w:pPr>
    <w:rPr>
      <w:rFonts w:eastAsia="Calibri"/>
      <w:szCs w:val="22"/>
      <w:lang w:val="en-GB"/>
    </w:rPr>
  </w:style>
  <w:style w:type="paragraph" w:customStyle="1" w:styleId="ECCBulletsLv2">
    <w:name w:val="ECC Bullets Lv2"/>
    <w:basedOn w:val="ECCBulletsLv1"/>
    <w:pPr>
      <w:ind w:left="680" w:hanging="340"/>
    </w:pPr>
  </w:style>
  <w:style w:type="character" w:customStyle="1" w:styleId="ECCHLbold">
    <w:name w:val="ECC HL bold"/>
    <w:basedOn w:val="DefaultParagraphFont"/>
    <w:uiPriority w:val="1"/>
    <w:qFormat/>
    <w:rPr>
      <w:b/>
      <w:bCs/>
    </w:rPr>
  </w:style>
  <w:style w:type="character" w:styleId="Emphasis">
    <w:name w:val="Emphasis"/>
    <w:aliases w:val="ECC HL italics"/>
    <w:uiPriority w:val="1"/>
    <w:qFormat/>
    <w:rPr>
      <w:i/>
    </w:rPr>
  </w:style>
  <w:style w:type="character" w:customStyle="1" w:styleId="ECCHLunderlined">
    <w:name w:val="ECC HL underlined"/>
    <w:uiPriority w:val="1"/>
    <w:qFormat/>
    <w:rPr>
      <w:u w:val="single"/>
    </w:rPr>
  </w:style>
  <w:style w:type="paragraph" w:styleId="NoSpacing">
    <w:name w:val="No Spacing"/>
    <w:link w:val="NoSpacingChar"/>
    <w:uiPriority w:val="1"/>
    <w:qFormat/>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lang w:val="en-US" w:eastAsia="ja-JP"/>
    </w:rPr>
  </w:style>
  <w:style w:type="paragraph" w:styleId="Subtitle">
    <w:name w:val="Subtitle"/>
    <w:basedOn w:val="Normal"/>
    <w:next w:val="Normal"/>
    <w:link w:val="SubtitleChar"/>
    <w:qFormat/>
    <w:pPr>
      <w:spacing w:after="120"/>
      <w:jc w:val="both"/>
    </w:pPr>
    <w:rPr>
      <w:rFonts w:asciiTheme="majorHAnsi" w:eastAsiaTheme="majorEastAsia" w:hAnsiTheme="majorHAnsi" w:cstheme="majorBidi"/>
      <w:i/>
      <w:iCs/>
      <w:color w:val="4F81BD" w:themeColor="accent1"/>
      <w:spacing w:val="15"/>
      <w:sz w:val="24"/>
      <w:lang w:val="nb-NO" w:eastAsia="de-DE"/>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nb-NO" w:eastAsia="de-DE"/>
    </w:rPr>
  </w:style>
  <w:style w:type="paragraph" w:customStyle="1" w:styleId="ECCTabletext">
    <w:name w:val="ECC Table text"/>
    <w:basedOn w:val="Normal"/>
    <w:qFormat/>
    <w:pPr>
      <w:spacing w:before="60" w:after="60"/>
      <w:jc w:val="both"/>
    </w:pPr>
    <w:rPr>
      <w:rFonts w:eastAsia="Calibri"/>
      <w:szCs w:val="22"/>
      <w:lang w:val="en-GB"/>
    </w:rPr>
  </w:style>
  <w:style w:type="character" w:customStyle="1" w:styleId="Heading1Char">
    <w:name w:val="Heading 1 Char"/>
    <w:aliases w:val="ECC Heading 1 Char"/>
    <w:basedOn w:val="DefaultParagraphFont"/>
    <w:link w:val="Heading1"/>
    <w:rsid w:val="00436F6F"/>
    <w:rPr>
      <w:rFonts w:ascii="Arial" w:hAnsi="Arial" w:cs="Arial"/>
      <w:b/>
      <w:bCs/>
      <w:caps/>
      <w:color w:val="D2232A"/>
      <w:kern w:val="32"/>
      <w:szCs w:val="32"/>
    </w:rPr>
  </w:style>
  <w:style w:type="character" w:customStyle="1" w:styleId="Heading2Char">
    <w:name w:val="Heading 2 Char"/>
    <w:aliases w:val="ECC Heading 2 Char"/>
    <w:basedOn w:val="DefaultParagraphFont"/>
    <w:link w:val="Heading2"/>
    <w:rPr>
      <w:rFonts w:ascii="Arial" w:hAnsi="Arial" w:cs="Arial"/>
      <w:b/>
      <w:bCs/>
      <w:iCs/>
      <w:caps/>
      <w:color w:val="D2232A"/>
      <w:szCs w:val="28"/>
      <w:lang w:val="en-US"/>
    </w:rPr>
  </w:style>
  <w:style w:type="character" w:customStyle="1" w:styleId="Heading5Char">
    <w:name w:val="Heading 5 Char"/>
    <w:basedOn w:val="DefaultParagraphFont"/>
    <w:link w:val="Heading5"/>
    <w:rPr>
      <w:rFonts w:ascii="Arial" w:hAnsi="Arial"/>
      <w:b/>
      <w:bCs/>
      <w:i/>
      <w:iCs/>
      <w:sz w:val="26"/>
      <w:szCs w:val="26"/>
      <w:lang w:val="en-US"/>
    </w:rPr>
  </w:style>
  <w:style w:type="paragraph" w:customStyle="1" w:styleId="Tabletext">
    <w:name w:val="Table_text"/>
    <w:basedOn w:val="Normal"/>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hAnsi="Times New Roman"/>
      <w:szCs w:val="20"/>
      <w:lang w:val="en-GB"/>
    </w:rPr>
  </w:style>
  <w:style w:type="paragraph" w:customStyle="1" w:styleId="Tablehead">
    <w:name w:val="Table_head"/>
    <w:basedOn w:val="Normal"/>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cs="Times New Roman Bold"/>
      <w:b/>
      <w:szCs w:val="20"/>
      <w:lang w:val="en-GB"/>
    </w:rPr>
  </w:style>
  <w:style w:type="paragraph" w:customStyle="1" w:styleId="Tablelegend">
    <w:name w:val="Table_legend"/>
    <w:basedOn w:val="Normal"/>
    <w:link w:val="TablelegendChar"/>
    <w:pPr>
      <w:tabs>
        <w:tab w:val="left" w:pos="284"/>
        <w:tab w:val="left" w:pos="1134"/>
        <w:tab w:val="left" w:pos="1871"/>
        <w:tab w:val="left" w:pos="2268"/>
      </w:tabs>
      <w:overflowPunct w:val="0"/>
      <w:autoSpaceDE w:val="0"/>
      <w:autoSpaceDN w:val="0"/>
      <w:adjustRightInd w:val="0"/>
      <w:spacing w:before="40" w:after="40"/>
      <w:textAlignment w:val="baseline"/>
    </w:pPr>
    <w:rPr>
      <w:rFonts w:ascii="Times New Roman" w:hAnsi="Times New Roman"/>
      <w:sz w:val="18"/>
      <w:szCs w:val="20"/>
      <w:lang w:val="en-GB"/>
    </w:rPr>
  </w:style>
  <w:style w:type="paragraph" w:customStyle="1" w:styleId="TableNo">
    <w:name w:val="Table_No"/>
    <w:basedOn w:val="Normal"/>
    <w:next w:val="Normal"/>
    <w:pPr>
      <w:keepNext/>
      <w:tabs>
        <w:tab w:val="left" w:pos="1134"/>
        <w:tab w:val="left" w:pos="1871"/>
        <w:tab w:val="left" w:pos="2268"/>
      </w:tabs>
      <w:overflowPunct w:val="0"/>
      <w:autoSpaceDE w:val="0"/>
      <w:autoSpaceDN w:val="0"/>
      <w:adjustRightInd w:val="0"/>
      <w:spacing w:before="560" w:after="120"/>
      <w:jc w:val="center"/>
      <w:textAlignment w:val="baseline"/>
    </w:pPr>
    <w:rPr>
      <w:rFonts w:ascii="Times New Roman" w:hAnsi="Times New Roman"/>
      <w:caps/>
      <w:szCs w:val="20"/>
      <w:lang w:val="en-GB"/>
    </w:rPr>
  </w:style>
  <w:style w:type="paragraph" w:customStyle="1" w:styleId="Tabletitle">
    <w:name w:val="Table_title"/>
    <w:basedOn w:val="Normal"/>
    <w:next w:val="Tabletext"/>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szCs w:val="20"/>
      <w:lang w:val="en-GB"/>
    </w:rPr>
  </w:style>
  <w:style w:type="paragraph" w:customStyle="1" w:styleId="Headingb">
    <w:name w:val="Heading_b"/>
    <w:basedOn w:val="Normal"/>
    <w:next w:val="Normal"/>
    <w:qFormat/>
    <w:pPr>
      <w:keepNext/>
      <w:keepLines/>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szCs w:val="20"/>
      <w:lang w:val="en-GB"/>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rPr>
      <w:b/>
      <w:sz w:val="24"/>
      <w:lang w:val="en-GB" w:eastAsia="en-US"/>
    </w:rPr>
  </w:style>
  <w:style w:type="paragraph" w:customStyle="1" w:styleId="Tablefin">
    <w:name w:val="Table_fin"/>
    <w:basedOn w:val="Normal"/>
    <w:next w:val="Normal"/>
    <w:pPr>
      <w:suppressAutoHyphens/>
      <w:autoSpaceDN w:val="0"/>
      <w:jc w:val="both"/>
    </w:pPr>
    <w:rPr>
      <w:rFonts w:ascii="Times New Roman" w:eastAsia="Batang" w:hAnsi="Times New Roman"/>
      <w:szCs w:val="20"/>
    </w:rPr>
  </w:style>
  <w:style w:type="table" w:customStyle="1" w:styleId="TableGrid5">
    <w:name w:val="Table Grid5"/>
    <w:basedOn w:val="TableNormal"/>
    <w:next w:val="TableGrid"/>
    <w:uiPriority w:val="59"/>
    <w:rPr>
      <w:rFonts w:ascii="Calibri" w:eastAsia="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legendChar">
    <w:name w:val="Table_legend Char"/>
    <w:link w:val="Tablelegend"/>
    <w:locked/>
    <w:rPr>
      <w:sz w:val="18"/>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styleId="PageNumber">
    <w:name w:val="page number"/>
    <w:basedOn w:val="DefaultParagraphFont"/>
  </w:style>
  <w:style w:type="character" w:customStyle="1" w:styleId="ECCHLblue">
    <w:name w:val="ECC HL blue"/>
    <w:basedOn w:val="DefaultParagraphFont"/>
    <w:uiPriority w:val="1"/>
    <w:qFormat/>
    <w:rPr>
      <w:rFonts w:eastAsia="Calibri"/>
      <w:color w:val="FFFF00"/>
      <w:szCs w:val="22"/>
      <w:bdr w:val="none" w:sz="0" w:space="0" w:color="auto"/>
      <w:shd w:val="solid" w:color="4F81BD" w:themeColor="accent1" w:fill="auto"/>
      <w:lang w:val="en-GB"/>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lang w:val="de-DE" w:eastAsia="de-DE"/>
    </w:rPr>
  </w:style>
  <w:style w:type="paragraph" w:styleId="Caption">
    <w:name w:val="caption"/>
    <w:basedOn w:val="Normal"/>
    <w:next w:val="Normal"/>
    <w:uiPriority w:val="35"/>
    <w:unhideWhenUsed/>
    <w:qFormat/>
    <w:rsid w:val="00C50510"/>
    <w:pPr>
      <w:spacing w:after="200"/>
    </w:pPr>
    <w:rPr>
      <w:i/>
      <w:iCs/>
      <w:color w:val="1F497D" w:themeColor="text2"/>
      <w:sz w:val="18"/>
      <w:szCs w:val="18"/>
    </w:rPr>
  </w:style>
  <w:style w:type="paragraph" w:customStyle="1" w:styleId="ECCReference">
    <w:name w:val="ECC Reference"/>
    <w:basedOn w:val="Normal"/>
    <w:rsid w:val="00061A07"/>
    <w:pPr>
      <w:tabs>
        <w:tab w:val="num" w:pos="397"/>
      </w:tabs>
      <w:ind w:left="397" w:hanging="397"/>
      <w:jc w:val="both"/>
    </w:pPr>
    <w:rPr>
      <w:rFonts w:eastAsia="Calibri"/>
      <w:szCs w:val="22"/>
      <w:lang w:val="en-GB" w:eastAsia="ja-JP"/>
    </w:rPr>
  </w:style>
  <w:style w:type="paragraph" w:customStyle="1" w:styleId="coverpageReporttitledescription">
    <w:name w:val="cover page 'Report title/description'"/>
    <w:rsid w:val="004431FE"/>
    <w:pPr>
      <w:keepLines/>
      <w:spacing w:before="1800" w:after="60" w:line="288" w:lineRule="auto"/>
      <w:ind w:left="3402"/>
      <w:contextualSpacing/>
      <w:jc w:val="both"/>
      <w:textboxTightWrap w:val="firstLineOnly"/>
    </w:pPr>
    <w:rPr>
      <w:rFonts w:ascii="Arial" w:hAnsi="Arial"/>
      <w:sz w:val="24"/>
      <w:lang w:val="da-DK"/>
    </w:rPr>
  </w:style>
  <w:style w:type="character" w:styleId="UnresolvedMention">
    <w:name w:val="Unresolved Mention"/>
    <w:basedOn w:val="DefaultParagraphFont"/>
    <w:uiPriority w:val="99"/>
    <w:semiHidden/>
    <w:unhideWhenUsed/>
    <w:rsid w:val="000E7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77126">
      <w:bodyDiv w:val="1"/>
      <w:marLeft w:val="0"/>
      <w:marRight w:val="0"/>
      <w:marTop w:val="0"/>
      <w:marBottom w:val="0"/>
      <w:divBdr>
        <w:top w:val="none" w:sz="0" w:space="0" w:color="auto"/>
        <w:left w:val="none" w:sz="0" w:space="0" w:color="auto"/>
        <w:bottom w:val="none" w:sz="0" w:space="0" w:color="auto"/>
        <w:right w:val="none" w:sz="0" w:space="0" w:color="auto"/>
      </w:divBdr>
    </w:div>
    <w:div w:id="125978475">
      <w:bodyDiv w:val="1"/>
      <w:marLeft w:val="0"/>
      <w:marRight w:val="0"/>
      <w:marTop w:val="0"/>
      <w:marBottom w:val="0"/>
      <w:divBdr>
        <w:top w:val="none" w:sz="0" w:space="0" w:color="auto"/>
        <w:left w:val="none" w:sz="0" w:space="0" w:color="auto"/>
        <w:bottom w:val="none" w:sz="0" w:space="0" w:color="auto"/>
        <w:right w:val="none" w:sz="0" w:space="0" w:color="auto"/>
      </w:divBdr>
    </w:div>
    <w:div w:id="190340618">
      <w:bodyDiv w:val="1"/>
      <w:marLeft w:val="0"/>
      <w:marRight w:val="0"/>
      <w:marTop w:val="0"/>
      <w:marBottom w:val="0"/>
      <w:divBdr>
        <w:top w:val="none" w:sz="0" w:space="0" w:color="auto"/>
        <w:left w:val="none" w:sz="0" w:space="0" w:color="auto"/>
        <w:bottom w:val="none" w:sz="0" w:space="0" w:color="auto"/>
        <w:right w:val="none" w:sz="0" w:space="0" w:color="auto"/>
      </w:divBdr>
    </w:div>
    <w:div w:id="227227801">
      <w:bodyDiv w:val="1"/>
      <w:marLeft w:val="0"/>
      <w:marRight w:val="0"/>
      <w:marTop w:val="0"/>
      <w:marBottom w:val="0"/>
      <w:divBdr>
        <w:top w:val="none" w:sz="0" w:space="0" w:color="auto"/>
        <w:left w:val="none" w:sz="0" w:space="0" w:color="auto"/>
        <w:bottom w:val="none" w:sz="0" w:space="0" w:color="auto"/>
        <w:right w:val="none" w:sz="0" w:space="0" w:color="auto"/>
      </w:divBdr>
    </w:div>
    <w:div w:id="255939384">
      <w:bodyDiv w:val="1"/>
      <w:marLeft w:val="0"/>
      <w:marRight w:val="0"/>
      <w:marTop w:val="0"/>
      <w:marBottom w:val="0"/>
      <w:divBdr>
        <w:top w:val="none" w:sz="0" w:space="0" w:color="auto"/>
        <w:left w:val="none" w:sz="0" w:space="0" w:color="auto"/>
        <w:bottom w:val="none" w:sz="0" w:space="0" w:color="auto"/>
        <w:right w:val="none" w:sz="0" w:space="0" w:color="auto"/>
      </w:divBdr>
    </w:div>
    <w:div w:id="260528607">
      <w:bodyDiv w:val="1"/>
      <w:marLeft w:val="0"/>
      <w:marRight w:val="0"/>
      <w:marTop w:val="0"/>
      <w:marBottom w:val="0"/>
      <w:divBdr>
        <w:top w:val="none" w:sz="0" w:space="0" w:color="auto"/>
        <w:left w:val="none" w:sz="0" w:space="0" w:color="auto"/>
        <w:bottom w:val="none" w:sz="0" w:space="0" w:color="auto"/>
        <w:right w:val="none" w:sz="0" w:space="0" w:color="auto"/>
      </w:divBdr>
    </w:div>
    <w:div w:id="288825352">
      <w:bodyDiv w:val="1"/>
      <w:marLeft w:val="0"/>
      <w:marRight w:val="0"/>
      <w:marTop w:val="0"/>
      <w:marBottom w:val="0"/>
      <w:divBdr>
        <w:top w:val="none" w:sz="0" w:space="0" w:color="auto"/>
        <w:left w:val="none" w:sz="0" w:space="0" w:color="auto"/>
        <w:bottom w:val="none" w:sz="0" w:space="0" w:color="auto"/>
        <w:right w:val="none" w:sz="0" w:space="0" w:color="auto"/>
      </w:divBdr>
    </w:div>
    <w:div w:id="304744987">
      <w:bodyDiv w:val="1"/>
      <w:marLeft w:val="0"/>
      <w:marRight w:val="0"/>
      <w:marTop w:val="0"/>
      <w:marBottom w:val="0"/>
      <w:divBdr>
        <w:top w:val="none" w:sz="0" w:space="0" w:color="auto"/>
        <w:left w:val="none" w:sz="0" w:space="0" w:color="auto"/>
        <w:bottom w:val="none" w:sz="0" w:space="0" w:color="auto"/>
        <w:right w:val="none" w:sz="0" w:space="0" w:color="auto"/>
      </w:divBdr>
    </w:div>
    <w:div w:id="365913159">
      <w:bodyDiv w:val="1"/>
      <w:marLeft w:val="0"/>
      <w:marRight w:val="0"/>
      <w:marTop w:val="0"/>
      <w:marBottom w:val="0"/>
      <w:divBdr>
        <w:top w:val="none" w:sz="0" w:space="0" w:color="auto"/>
        <w:left w:val="none" w:sz="0" w:space="0" w:color="auto"/>
        <w:bottom w:val="none" w:sz="0" w:space="0" w:color="auto"/>
        <w:right w:val="none" w:sz="0" w:space="0" w:color="auto"/>
      </w:divBdr>
    </w:div>
    <w:div w:id="393358496">
      <w:bodyDiv w:val="1"/>
      <w:marLeft w:val="0"/>
      <w:marRight w:val="0"/>
      <w:marTop w:val="0"/>
      <w:marBottom w:val="0"/>
      <w:divBdr>
        <w:top w:val="none" w:sz="0" w:space="0" w:color="auto"/>
        <w:left w:val="none" w:sz="0" w:space="0" w:color="auto"/>
        <w:bottom w:val="none" w:sz="0" w:space="0" w:color="auto"/>
        <w:right w:val="none" w:sz="0" w:space="0" w:color="auto"/>
      </w:divBdr>
    </w:div>
    <w:div w:id="399795123">
      <w:bodyDiv w:val="1"/>
      <w:marLeft w:val="0"/>
      <w:marRight w:val="0"/>
      <w:marTop w:val="0"/>
      <w:marBottom w:val="0"/>
      <w:divBdr>
        <w:top w:val="none" w:sz="0" w:space="0" w:color="auto"/>
        <w:left w:val="none" w:sz="0" w:space="0" w:color="auto"/>
        <w:bottom w:val="none" w:sz="0" w:space="0" w:color="auto"/>
        <w:right w:val="none" w:sz="0" w:space="0" w:color="auto"/>
      </w:divBdr>
    </w:div>
    <w:div w:id="457844788">
      <w:bodyDiv w:val="1"/>
      <w:marLeft w:val="0"/>
      <w:marRight w:val="0"/>
      <w:marTop w:val="0"/>
      <w:marBottom w:val="0"/>
      <w:divBdr>
        <w:top w:val="none" w:sz="0" w:space="0" w:color="auto"/>
        <w:left w:val="none" w:sz="0" w:space="0" w:color="auto"/>
        <w:bottom w:val="none" w:sz="0" w:space="0" w:color="auto"/>
        <w:right w:val="none" w:sz="0" w:space="0" w:color="auto"/>
      </w:divBdr>
    </w:div>
    <w:div w:id="462576877">
      <w:bodyDiv w:val="1"/>
      <w:marLeft w:val="0"/>
      <w:marRight w:val="0"/>
      <w:marTop w:val="0"/>
      <w:marBottom w:val="0"/>
      <w:divBdr>
        <w:top w:val="none" w:sz="0" w:space="0" w:color="auto"/>
        <w:left w:val="none" w:sz="0" w:space="0" w:color="auto"/>
        <w:bottom w:val="none" w:sz="0" w:space="0" w:color="auto"/>
        <w:right w:val="none" w:sz="0" w:space="0" w:color="auto"/>
      </w:divBdr>
    </w:div>
    <w:div w:id="515272404">
      <w:bodyDiv w:val="1"/>
      <w:marLeft w:val="0"/>
      <w:marRight w:val="0"/>
      <w:marTop w:val="0"/>
      <w:marBottom w:val="0"/>
      <w:divBdr>
        <w:top w:val="none" w:sz="0" w:space="0" w:color="auto"/>
        <w:left w:val="none" w:sz="0" w:space="0" w:color="auto"/>
        <w:bottom w:val="none" w:sz="0" w:space="0" w:color="auto"/>
        <w:right w:val="none" w:sz="0" w:space="0" w:color="auto"/>
      </w:divBdr>
    </w:div>
    <w:div w:id="615143414">
      <w:bodyDiv w:val="1"/>
      <w:marLeft w:val="0"/>
      <w:marRight w:val="0"/>
      <w:marTop w:val="0"/>
      <w:marBottom w:val="0"/>
      <w:divBdr>
        <w:top w:val="none" w:sz="0" w:space="0" w:color="auto"/>
        <w:left w:val="none" w:sz="0" w:space="0" w:color="auto"/>
        <w:bottom w:val="none" w:sz="0" w:space="0" w:color="auto"/>
        <w:right w:val="none" w:sz="0" w:space="0" w:color="auto"/>
      </w:divBdr>
    </w:div>
    <w:div w:id="617686602">
      <w:bodyDiv w:val="1"/>
      <w:marLeft w:val="0"/>
      <w:marRight w:val="0"/>
      <w:marTop w:val="0"/>
      <w:marBottom w:val="0"/>
      <w:divBdr>
        <w:top w:val="none" w:sz="0" w:space="0" w:color="auto"/>
        <w:left w:val="none" w:sz="0" w:space="0" w:color="auto"/>
        <w:bottom w:val="none" w:sz="0" w:space="0" w:color="auto"/>
        <w:right w:val="none" w:sz="0" w:space="0" w:color="auto"/>
      </w:divBdr>
    </w:div>
    <w:div w:id="646588488">
      <w:bodyDiv w:val="1"/>
      <w:marLeft w:val="0"/>
      <w:marRight w:val="0"/>
      <w:marTop w:val="0"/>
      <w:marBottom w:val="0"/>
      <w:divBdr>
        <w:top w:val="none" w:sz="0" w:space="0" w:color="auto"/>
        <w:left w:val="none" w:sz="0" w:space="0" w:color="auto"/>
        <w:bottom w:val="none" w:sz="0" w:space="0" w:color="auto"/>
        <w:right w:val="none" w:sz="0" w:space="0" w:color="auto"/>
      </w:divBdr>
    </w:div>
    <w:div w:id="829172791">
      <w:bodyDiv w:val="1"/>
      <w:marLeft w:val="0"/>
      <w:marRight w:val="0"/>
      <w:marTop w:val="0"/>
      <w:marBottom w:val="0"/>
      <w:divBdr>
        <w:top w:val="none" w:sz="0" w:space="0" w:color="auto"/>
        <w:left w:val="none" w:sz="0" w:space="0" w:color="auto"/>
        <w:bottom w:val="none" w:sz="0" w:space="0" w:color="auto"/>
        <w:right w:val="none" w:sz="0" w:space="0" w:color="auto"/>
      </w:divBdr>
    </w:div>
    <w:div w:id="831525346">
      <w:bodyDiv w:val="1"/>
      <w:marLeft w:val="0"/>
      <w:marRight w:val="0"/>
      <w:marTop w:val="0"/>
      <w:marBottom w:val="0"/>
      <w:divBdr>
        <w:top w:val="none" w:sz="0" w:space="0" w:color="auto"/>
        <w:left w:val="none" w:sz="0" w:space="0" w:color="auto"/>
        <w:bottom w:val="none" w:sz="0" w:space="0" w:color="auto"/>
        <w:right w:val="none" w:sz="0" w:space="0" w:color="auto"/>
      </w:divBdr>
    </w:div>
    <w:div w:id="1155951202">
      <w:bodyDiv w:val="1"/>
      <w:marLeft w:val="0"/>
      <w:marRight w:val="0"/>
      <w:marTop w:val="0"/>
      <w:marBottom w:val="0"/>
      <w:divBdr>
        <w:top w:val="none" w:sz="0" w:space="0" w:color="auto"/>
        <w:left w:val="none" w:sz="0" w:space="0" w:color="auto"/>
        <w:bottom w:val="none" w:sz="0" w:space="0" w:color="auto"/>
        <w:right w:val="none" w:sz="0" w:space="0" w:color="auto"/>
      </w:divBdr>
    </w:div>
    <w:div w:id="1193231089">
      <w:bodyDiv w:val="1"/>
      <w:marLeft w:val="0"/>
      <w:marRight w:val="0"/>
      <w:marTop w:val="0"/>
      <w:marBottom w:val="0"/>
      <w:divBdr>
        <w:top w:val="none" w:sz="0" w:space="0" w:color="auto"/>
        <w:left w:val="none" w:sz="0" w:space="0" w:color="auto"/>
        <w:bottom w:val="none" w:sz="0" w:space="0" w:color="auto"/>
        <w:right w:val="none" w:sz="0" w:space="0" w:color="auto"/>
      </w:divBdr>
    </w:div>
    <w:div w:id="1262033149">
      <w:bodyDiv w:val="1"/>
      <w:marLeft w:val="0"/>
      <w:marRight w:val="0"/>
      <w:marTop w:val="0"/>
      <w:marBottom w:val="0"/>
      <w:divBdr>
        <w:top w:val="none" w:sz="0" w:space="0" w:color="auto"/>
        <w:left w:val="none" w:sz="0" w:space="0" w:color="auto"/>
        <w:bottom w:val="none" w:sz="0" w:space="0" w:color="auto"/>
        <w:right w:val="none" w:sz="0" w:space="0" w:color="auto"/>
      </w:divBdr>
    </w:div>
    <w:div w:id="1457605454">
      <w:bodyDiv w:val="1"/>
      <w:marLeft w:val="0"/>
      <w:marRight w:val="0"/>
      <w:marTop w:val="0"/>
      <w:marBottom w:val="0"/>
      <w:divBdr>
        <w:top w:val="none" w:sz="0" w:space="0" w:color="auto"/>
        <w:left w:val="none" w:sz="0" w:space="0" w:color="auto"/>
        <w:bottom w:val="none" w:sz="0" w:space="0" w:color="auto"/>
        <w:right w:val="none" w:sz="0" w:space="0" w:color="auto"/>
      </w:divBdr>
    </w:div>
    <w:div w:id="1581675987">
      <w:bodyDiv w:val="1"/>
      <w:marLeft w:val="0"/>
      <w:marRight w:val="0"/>
      <w:marTop w:val="0"/>
      <w:marBottom w:val="0"/>
      <w:divBdr>
        <w:top w:val="none" w:sz="0" w:space="0" w:color="auto"/>
        <w:left w:val="none" w:sz="0" w:space="0" w:color="auto"/>
        <w:bottom w:val="none" w:sz="0" w:space="0" w:color="auto"/>
        <w:right w:val="none" w:sz="0" w:space="0" w:color="auto"/>
      </w:divBdr>
    </w:div>
    <w:div w:id="1618561878">
      <w:bodyDiv w:val="1"/>
      <w:marLeft w:val="0"/>
      <w:marRight w:val="0"/>
      <w:marTop w:val="0"/>
      <w:marBottom w:val="0"/>
      <w:divBdr>
        <w:top w:val="none" w:sz="0" w:space="0" w:color="auto"/>
        <w:left w:val="none" w:sz="0" w:space="0" w:color="auto"/>
        <w:bottom w:val="none" w:sz="0" w:space="0" w:color="auto"/>
        <w:right w:val="none" w:sz="0" w:space="0" w:color="auto"/>
      </w:divBdr>
    </w:div>
    <w:div w:id="1673416128">
      <w:bodyDiv w:val="1"/>
      <w:marLeft w:val="0"/>
      <w:marRight w:val="0"/>
      <w:marTop w:val="0"/>
      <w:marBottom w:val="0"/>
      <w:divBdr>
        <w:top w:val="none" w:sz="0" w:space="0" w:color="auto"/>
        <w:left w:val="none" w:sz="0" w:space="0" w:color="auto"/>
        <w:bottom w:val="none" w:sz="0" w:space="0" w:color="auto"/>
        <w:right w:val="none" w:sz="0" w:space="0" w:color="auto"/>
      </w:divBdr>
    </w:div>
    <w:div w:id="1843817256">
      <w:bodyDiv w:val="1"/>
      <w:marLeft w:val="0"/>
      <w:marRight w:val="0"/>
      <w:marTop w:val="0"/>
      <w:marBottom w:val="0"/>
      <w:divBdr>
        <w:top w:val="none" w:sz="0" w:space="0" w:color="auto"/>
        <w:left w:val="none" w:sz="0" w:space="0" w:color="auto"/>
        <w:bottom w:val="none" w:sz="0" w:space="0" w:color="auto"/>
        <w:right w:val="none" w:sz="0" w:space="0" w:color="auto"/>
      </w:divBdr>
    </w:div>
    <w:div w:id="1861505543">
      <w:bodyDiv w:val="1"/>
      <w:marLeft w:val="0"/>
      <w:marRight w:val="0"/>
      <w:marTop w:val="0"/>
      <w:marBottom w:val="0"/>
      <w:divBdr>
        <w:top w:val="none" w:sz="0" w:space="0" w:color="auto"/>
        <w:left w:val="none" w:sz="0" w:space="0" w:color="auto"/>
        <w:bottom w:val="none" w:sz="0" w:space="0" w:color="auto"/>
        <w:right w:val="none" w:sz="0" w:space="0" w:color="auto"/>
      </w:divBdr>
    </w:div>
    <w:div w:id="1937206806">
      <w:bodyDiv w:val="1"/>
      <w:marLeft w:val="0"/>
      <w:marRight w:val="0"/>
      <w:marTop w:val="0"/>
      <w:marBottom w:val="0"/>
      <w:divBdr>
        <w:top w:val="none" w:sz="0" w:space="0" w:color="auto"/>
        <w:left w:val="none" w:sz="0" w:space="0" w:color="auto"/>
        <w:bottom w:val="none" w:sz="0" w:space="0" w:color="auto"/>
        <w:right w:val="none" w:sz="0" w:space="0" w:color="auto"/>
      </w:divBdr>
    </w:div>
    <w:div w:id="1988390206">
      <w:bodyDiv w:val="1"/>
      <w:marLeft w:val="0"/>
      <w:marRight w:val="0"/>
      <w:marTop w:val="0"/>
      <w:marBottom w:val="0"/>
      <w:divBdr>
        <w:top w:val="none" w:sz="0" w:space="0" w:color="auto"/>
        <w:left w:val="none" w:sz="0" w:space="0" w:color="auto"/>
        <w:bottom w:val="none" w:sz="0" w:space="0" w:color="auto"/>
        <w:right w:val="none" w:sz="0" w:space="0" w:color="auto"/>
      </w:divBdr>
    </w:div>
    <w:div w:id="2002394006">
      <w:bodyDiv w:val="1"/>
      <w:marLeft w:val="0"/>
      <w:marRight w:val="0"/>
      <w:marTop w:val="0"/>
      <w:marBottom w:val="0"/>
      <w:divBdr>
        <w:top w:val="none" w:sz="0" w:space="0" w:color="auto"/>
        <w:left w:val="none" w:sz="0" w:space="0" w:color="auto"/>
        <w:bottom w:val="none" w:sz="0" w:space="0" w:color="auto"/>
        <w:right w:val="none" w:sz="0" w:space="0" w:color="auto"/>
      </w:divBdr>
    </w:div>
    <w:div w:id="2061049406">
      <w:bodyDiv w:val="1"/>
      <w:marLeft w:val="0"/>
      <w:marRight w:val="0"/>
      <w:marTop w:val="0"/>
      <w:marBottom w:val="0"/>
      <w:divBdr>
        <w:top w:val="none" w:sz="0" w:space="0" w:color="auto"/>
        <w:left w:val="none" w:sz="0" w:space="0" w:color="auto"/>
        <w:bottom w:val="none" w:sz="0" w:space="0" w:color="auto"/>
        <w:right w:val="none" w:sz="0" w:space="0" w:color="auto"/>
      </w:divBdr>
    </w:div>
    <w:div w:id="2094548523">
      <w:bodyDiv w:val="1"/>
      <w:marLeft w:val="0"/>
      <w:marRight w:val="0"/>
      <w:marTop w:val="0"/>
      <w:marBottom w:val="0"/>
      <w:divBdr>
        <w:top w:val="none" w:sz="0" w:space="0" w:color="auto"/>
        <w:left w:val="none" w:sz="0" w:space="0" w:color="auto"/>
        <w:bottom w:val="none" w:sz="0" w:space="0" w:color="auto"/>
        <w:right w:val="none" w:sz="0" w:space="0" w:color="auto"/>
      </w:divBdr>
    </w:div>
    <w:div w:id="2121794439">
      <w:bodyDiv w:val="1"/>
      <w:marLeft w:val="0"/>
      <w:marRight w:val="0"/>
      <w:marTop w:val="0"/>
      <w:marBottom w:val="0"/>
      <w:divBdr>
        <w:top w:val="none" w:sz="0" w:space="0" w:color="auto"/>
        <w:left w:val="none" w:sz="0" w:space="0" w:color="auto"/>
        <w:bottom w:val="none" w:sz="0" w:space="0" w:color="auto"/>
        <w:right w:val="none" w:sz="0" w:space="0" w:color="auto"/>
      </w:divBdr>
    </w:div>
    <w:div w:id="2145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db.cep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104C6FEEE3CD41AD0C335AAE6BA97C" ma:contentTypeVersion="13" ma:contentTypeDescription="Create a new document." ma:contentTypeScope="" ma:versionID="69281f3db67165fb1d24d111080aa3de">
  <xsd:schema xmlns:xsd="http://www.w3.org/2001/XMLSchema" xmlns:xs="http://www.w3.org/2001/XMLSchema" xmlns:p="http://schemas.microsoft.com/office/2006/metadata/properties" xmlns:ns3="2d78068c-6926-401d-90ac-7ebbca57bff5" xmlns:ns4="084448f3-190e-46c5-976c-9d19122fb21c" targetNamespace="http://schemas.microsoft.com/office/2006/metadata/properties" ma:root="true" ma:fieldsID="c64366c4f155297c5dfc153f073a28e5" ns3:_="" ns4:_="">
    <xsd:import namespace="2d78068c-6926-401d-90ac-7ebbca57bff5"/>
    <xsd:import namespace="084448f3-190e-46c5-976c-9d19122fb2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8068c-6926-401d-90ac-7ebbca57bf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4448f3-190e-46c5-976c-9d19122fb2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62077-966F-4FAF-809C-BE3CA68BD376}">
  <ds:schemaRefs>
    <ds:schemaRef ds:uri="http://schemas.microsoft.com/sharepoint/v3/contenttype/forms"/>
  </ds:schemaRefs>
</ds:datastoreItem>
</file>

<file path=customXml/itemProps2.xml><?xml version="1.0" encoding="utf-8"?>
<ds:datastoreItem xmlns:ds="http://schemas.openxmlformats.org/officeDocument/2006/customXml" ds:itemID="{8351D33D-FF0D-4F58-A509-1182C690270A}">
  <ds:schemaRefs>
    <ds:schemaRef ds:uri="http://purl.org/dc/elements/1.1/"/>
    <ds:schemaRef ds:uri="http://schemas.microsoft.com/office/2006/metadata/properties"/>
    <ds:schemaRef ds:uri="084448f3-190e-46c5-976c-9d19122fb21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d78068c-6926-401d-90ac-7ebbca57bff5"/>
    <ds:schemaRef ds:uri="http://www.w3.org/XML/1998/namespace"/>
    <ds:schemaRef ds:uri="http://purl.org/dc/dcmitype/"/>
  </ds:schemaRefs>
</ds:datastoreItem>
</file>

<file path=customXml/itemProps3.xml><?xml version="1.0" encoding="utf-8"?>
<ds:datastoreItem xmlns:ds="http://schemas.openxmlformats.org/officeDocument/2006/customXml" ds:itemID="{9510B674-F90C-4E67-933B-A78978F9B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8068c-6926-401d-90ac-7ebbca57bff5"/>
    <ds:schemaRef ds:uri="084448f3-190e-46c5-976c-9d19122fb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69F914-14F6-4B72-8776-606E1F16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4189</Words>
  <Characters>25556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(18)06</dc:title>
  <dc:creator>ECO</dc:creator>
  <cp:keywords>ECC Decision (18)06</cp:keywords>
  <cp:lastModifiedBy>ECO</cp:lastModifiedBy>
  <cp:revision>3</cp:revision>
  <dcterms:created xsi:type="dcterms:W3CDTF">2020-12-04T09:50:00Z</dcterms:created>
  <dcterms:modified xsi:type="dcterms:W3CDTF">2020-12-04T09:52:00Z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0x01010092104C6FEEE3CD41AD0C335AAE6BA97C</vt:lpwstr>
  </property>
  <property fmtid="{D5CDD505-2E9C-101B-9397-08002B2CF9AE}" pid="3" name="TitusGUID">
    <vt:lpwstr>64dfb969-817d-4265-a866-f6356c9d414a</vt:lpwstr>
  </property>
  <property fmtid="{D5CDD505-2E9C-101B-9397-08002B2CF9AE}" pid="4" name="CTP_TimeStamp">
    <vt:lpwstr>2018-04-19 20:37:13Z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MSIP_Label_5a50d26f-5c2c-4137-8396-1b24eb24286c_Enabled">
    <vt:lpwstr>True</vt:lpwstr>
  </property>
  <property fmtid="{D5CDD505-2E9C-101B-9397-08002B2CF9AE}" pid="10" name="MSIP_Label_5a50d26f-5c2c-4137-8396-1b24eb24286c_SiteId">
    <vt:lpwstr>0af648de-310c-4068-8ae4-f9418bae24cc</vt:lpwstr>
  </property>
  <property fmtid="{D5CDD505-2E9C-101B-9397-08002B2CF9AE}" pid="11" name="MSIP_Label_5a50d26f-5c2c-4137-8396-1b24eb24286c_Owner">
    <vt:lpwstr>Steve.Green@ofcom.org.uk</vt:lpwstr>
  </property>
  <property fmtid="{D5CDD505-2E9C-101B-9397-08002B2CF9AE}" pid="12" name="MSIP_Label_5a50d26f-5c2c-4137-8396-1b24eb24286c_SetDate">
    <vt:lpwstr>2020-11-10T10:08:00.8491169Z</vt:lpwstr>
  </property>
  <property fmtid="{D5CDD505-2E9C-101B-9397-08002B2CF9AE}" pid="13" name="MSIP_Label_5a50d26f-5c2c-4137-8396-1b24eb24286c_Name">
    <vt:lpwstr>Protected</vt:lpwstr>
  </property>
  <property fmtid="{D5CDD505-2E9C-101B-9397-08002B2CF9AE}" pid="14" name="MSIP_Label_5a50d26f-5c2c-4137-8396-1b24eb24286c_Application">
    <vt:lpwstr>Microsoft Azure Information Protection</vt:lpwstr>
  </property>
  <property fmtid="{D5CDD505-2E9C-101B-9397-08002B2CF9AE}" pid="15" name="MSIP_Label_5a50d26f-5c2c-4137-8396-1b24eb24286c_ActionId">
    <vt:lpwstr>76687fc5-2cb0-4d66-9660-56c16e5a4d77</vt:lpwstr>
  </property>
  <property fmtid="{D5CDD505-2E9C-101B-9397-08002B2CF9AE}" pid="16" name="MSIP_Label_5a50d26f-5c2c-4137-8396-1b24eb24286c_Extended_MSFT_Method">
    <vt:lpwstr>Manual</vt:lpwstr>
  </property>
  <property fmtid="{D5CDD505-2E9C-101B-9397-08002B2CF9AE}" pid="17" name="Sensitivity">
    <vt:lpwstr>Protected</vt:lpwstr>
  </property>
</Properties>
</file>